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70" w:rsidRDefault="00563870" w:rsidP="005638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 № </w:t>
      </w:r>
      <w:r w:rsidR="00AE7591">
        <w:rPr>
          <w:b/>
          <w:sz w:val="28"/>
          <w:szCs w:val="28"/>
        </w:rPr>
        <w:t>6</w:t>
      </w:r>
    </w:p>
    <w:p w:rsidR="00563870" w:rsidRDefault="00563870" w:rsidP="005638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плановой документарной проверки финансово-хозяйственной деятельности администрации </w:t>
      </w:r>
      <w:r w:rsidR="00AE7591">
        <w:rPr>
          <w:b/>
          <w:sz w:val="28"/>
          <w:szCs w:val="28"/>
        </w:rPr>
        <w:t xml:space="preserve">Котовского </w:t>
      </w:r>
      <w:r>
        <w:rPr>
          <w:b/>
          <w:sz w:val="28"/>
          <w:szCs w:val="28"/>
        </w:rPr>
        <w:t xml:space="preserve">сельсовета </w:t>
      </w:r>
      <w:proofErr w:type="spellStart"/>
      <w:r>
        <w:rPr>
          <w:b/>
          <w:sz w:val="28"/>
          <w:szCs w:val="28"/>
        </w:rPr>
        <w:t>Пристенского</w:t>
      </w:r>
      <w:proofErr w:type="spellEnd"/>
      <w:r>
        <w:rPr>
          <w:b/>
          <w:sz w:val="28"/>
          <w:szCs w:val="28"/>
        </w:rPr>
        <w:t xml:space="preserve"> района Курской области</w:t>
      </w:r>
    </w:p>
    <w:p w:rsidR="00144958" w:rsidRDefault="00144958" w:rsidP="00563870">
      <w:pPr>
        <w:jc w:val="center"/>
        <w:rPr>
          <w:b/>
          <w:sz w:val="28"/>
          <w:szCs w:val="28"/>
        </w:rPr>
      </w:pPr>
    </w:p>
    <w:p w:rsidR="00563870" w:rsidRDefault="00563870" w:rsidP="00563870">
      <w:pPr>
        <w:ind w:firstLine="851"/>
        <w:jc w:val="center"/>
        <w:rPr>
          <w:b/>
          <w:sz w:val="22"/>
          <w:szCs w:val="22"/>
        </w:rPr>
      </w:pPr>
    </w:p>
    <w:p w:rsidR="00563870" w:rsidRDefault="00563870" w:rsidP="00563870">
      <w:pPr>
        <w:tabs>
          <w:tab w:val="left" w:pos="3465"/>
        </w:tabs>
        <w:ind w:firstLine="851"/>
        <w:rPr>
          <w:b/>
          <w:sz w:val="20"/>
          <w:szCs w:val="20"/>
        </w:rPr>
      </w:pPr>
    </w:p>
    <w:p w:rsidR="00563870" w:rsidRDefault="00AE7591" w:rsidP="005638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563870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56387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563870">
          <w:rPr>
            <w:sz w:val="28"/>
            <w:szCs w:val="28"/>
          </w:rPr>
          <w:t>2015 г</w:t>
        </w:r>
      </w:smartTag>
      <w:r w:rsidR="00563870">
        <w:rPr>
          <w:sz w:val="28"/>
          <w:szCs w:val="28"/>
        </w:rPr>
        <w:t>.                                                           п. Пристень</w:t>
      </w:r>
    </w:p>
    <w:p w:rsidR="00144958" w:rsidRDefault="00144958" w:rsidP="00563870">
      <w:pPr>
        <w:ind w:firstLine="851"/>
        <w:jc w:val="both"/>
        <w:rPr>
          <w:sz w:val="28"/>
          <w:szCs w:val="28"/>
        </w:rPr>
      </w:pPr>
    </w:p>
    <w:p w:rsidR="00563870" w:rsidRDefault="00563870" w:rsidP="00563870">
      <w:pPr>
        <w:ind w:firstLine="851"/>
        <w:jc w:val="both"/>
        <w:rPr>
          <w:sz w:val="28"/>
          <w:szCs w:val="28"/>
        </w:rPr>
      </w:pPr>
    </w:p>
    <w:p w:rsidR="00563870" w:rsidRDefault="00563870" w:rsidP="00563870">
      <w:pPr>
        <w:ind w:firstLine="851"/>
        <w:jc w:val="both"/>
        <w:rPr>
          <w:sz w:val="20"/>
          <w:szCs w:val="20"/>
        </w:rPr>
      </w:pPr>
    </w:p>
    <w:p w:rsidR="00563870" w:rsidRDefault="00563870" w:rsidP="00563870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Основание проведения плановой документарной проверки: </w:t>
      </w:r>
      <w:proofErr w:type="gramStart"/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от 27.01.2014г. № 30 «Об организации внутреннего муниципального финансового контроля», Распоряжение Администрации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от 23.03.2015г. № 147-р «Об утверждении Плана проведения проверок по внутреннему муниципальному финансовому контролю Администрации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на 2015 год», размещенное на </w:t>
      </w:r>
      <w:r>
        <w:rPr>
          <w:color w:val="000000"/>
          <w:sz w:val="28"/>
          <w:szCs w:val="28"/>
        </w:rPr>
        <w:t xml:space="preserve">официальном сайте Администрации </w:t>
      </w:r>
      <w:proofErr w:type="spellStart"/>
      <w:r>
        <w:rPr>
          <w:color w:val="000000"/>
          <w:sz w:val="28"/>
          <w:szCs w:val="28"/>
        </w:rPr>
        <w:t>Пристенского</w:t>
      </w:r>
      <w:proofErr w:type="spellEnd"/>
      <w:r>
        <w:rPr>
          <w:color w:val="000000"/>
          <w:sz w:val="28"/>
          <w:szCs w:val="28"/>
        </w:rPr>
        <w:t xml:space="preserve"> района Курской области в информационно-телекоммуникационной сети «Интернет», </w:t>
      </w:r>
      <w:r>
        <w:rPr>
          <w:sz w:val="28"/>
          <w:szCs w:val="28"/>
        </w:rPr>
        <w:t xml:space="preserve">Распоряжением Администрации </w:t>
      </w:r>
      <w:proofErr w:type="spellStart"/>
      <w:r>
        <w:rPr>
          <w:sz w:val="28"/>
          <w:szCs w:val="28"/>
        </w:rPr>
        <w:t>Пристенского</w:t>
      </w:r>
      <w:proofErr w:type="spellEnd"/>
      <w:proofErr w:type="gramEnd"/>
      <w:r>
        <w:rPr>
          <w:sz w:val="28"/>
          <w:szCs w:val="28"/>
        </w:rPr>
        <w:t xml:space="preserve"> района Курской области от </w:t>
      </w:r>
      <w:r w:rsidR="00AE7591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AE7591">
        <w:rPr>
          <w:sz w:val="28"/>
          <w:szCs w:val="28"/>
        </w:rPr>
        <w:t>10</w:t>
      </w:r>
      <w:r>
        <w:rPr>
          <w:sz w:val="28"/>
          <w:szCs w:val="28"/>
        </w:rPr>
        <w:t xml:space="preserve">.2015г. № </w:t>
      </w:r>
      <w:r w:rsidR="00AE7591">
        <w:rPr>
          <w:sz w:val="28"/>
          <w:szCs w:val="28"/>
        </w:rPr>
        <w:t>605</w:t>
      </w:r>
      <w:r>
        <w:rPr>
          <w:sz w:val="28"/>
          <w:szCs w:val="28"/>
        </w:rPr>
        <w:t>-р «О проведении плановой документарной проверки».</w:t>
      </w:r>
    </w:p>
    <w:p w:rsidR="00563870" w:rsidRDefault="00563870" w:rsidP="00563870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проведения плановой документарной проверки: </w:t>
      </w:r>
      <w:r>
        <w:rPr>
          <w:sz w:val="28"/>
          <w:szCs w:val="28"/>
        </w:rPr>
        <w:t>предупреждение и выявление нарушений  бюджетного законодательства РФ и иных нормативных правовых актов РФ, полнота и достоверность отчётности о реализации муниципальных заданий.</w:t>
      </w:r>
    </w:p>
    <w:p w:rsidR="00563870" w:rsidRDefault="00563870" w:rsidP="00563870">
      <w:pPr>
        <w:tabs>
          <w:tab w:val="left" w:pos="567"/>
        </w:tabs>
        <w:suppressAutoHyphens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 </w:t>
      </w:r>
      <w:r>
        <w:rPr>
          <w:b/>
          <w:sz w:val="28"/>
          <w:szCs w:val="28"/>
        </w:rPr>
        <w:t xml:space="preserve">проведения плановой документарной проверки: </w:t>
      </w:r>
      <w:r>
        <w:rPr>
          <w:sz w:val="28"/>
          <w:szCs w:val="28"/>
        </w:rPr>
        <w:t xml:space="preserve">соблюдение обязательных требований законодательства Российской Федерации и иных нормативных правовых актов Российской Федерации. </w:t>
      </w:r>
    </w:p>
    <w:p w:rsidR="00A17F19" w:rsidRDefault="00563870" w:rsidP="00A17F19">
      <w:pPr>
        <w:pStyle w:val="a3"/>
        <w:tabs>
          <w:tab w:val="left" w:pos="851"/>
        </w:tabs>
        <w:spacing w:after="0"/>
        <w:ind w:left="0"/>
        <w:rPr>
          <w:b w:val="0"/>
          <w:bCs w:val="0"/>
        </w:rPr>
      </w:pPr>
      <w:r>
        <w:t>Объект проведения плановой документарной проверки:</w:t>
      </w:r>
      <w:r>
        <w:rPr>
          <w:b w:val="0"/>
          <w:bCs w:val="0"/>
          <w:color w:val="FF0000"/>
        </w:rPr>
        <w:t xml:space="preserve">      </w:t>
      </w:r>
      <w:r w:rsidR="00144958">
        <w:rPr>
          <w:b w:val="0"/>
          <w:bCs w:val="0"/>
        </w:rPr>
        <w:t>А</w:t>
      </w:r>
      <w:r w:rsidR="00A17F19" w:rsidRPr="00996D5B">
        <w:rPr>
          <w:b w:val="0"/>
          <w:bCs w:val="0"/>
        </w:rPr>
        <w:t xml:space="preserve">дминистрация </w:t>
      </w:r>
      <w:r w:rsidR="00AE7591">
        <w:rPr>
          <w:b w:val="0"/>
          <w:bCs w:val="0"/>
        </w:rPr>
        <w:t>Котовского</w:t>
      </w:r>
      <w:r w:rsidR="00A17F19" w:rsidRPr="00996D5B">
        <w:rPr>
          <w:b w:val="0"/>
          <w:bCs w:val="0"/>
        </w:rPr>
        <w:t xml:space="preserve"> сельсовета</w:t>
      </w:r>
      <w:r w:rsidR="00A17F19">
        <w:rPr>
          <w:b w:val="0"/>
          <w:bCs w:val="0"/>
          <w:color w:val="FF0000"/>
        </w:rPr>
        <w:t xml:space="preserve"> </w:t>
      </w:r>
      <w:proofErr w:type="spellStart"/>
      <w:r w:rsidR="00A17F19">
        <w:rPr>
          <w:b w:val="0"/>
          <w:bCs w:val="0"/>
        </w:rPr>
        <w:t>Пристенского</w:t>
      </w:r>
      <w:proofErr w:type="spellEnd"/>
      <w:r w:rsidR="00A17F19">
        <w:rPr>
          <w:b w:val="0"/>
          <w:bCs w:val="0"/>
        </w:rPr>
        <w:t xml:space="preserve"> района Курской области</w:t>
      </w:r>
    </w:p>
    <w:p w:rsidR="00563870" w:rsidRDefault="00563870" w:rsidP="00563870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Проверяемый период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 01.01.2014г. по 31.12.2014г.</w:t>
      </w:r>
    </w:p>
    <w:p w:rsidR="00A17F19" w:rsidRDefault="00563870" w:rsidP="00A17F19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Сроки проведения </w:t>
      </w:r>
      <w:r>
        <w:rPr>
          <w:b/>
          <w:sz w:val="28"/>
          <w:szCs w:val="28"/>
        </w:rPr>
        <w:t xml:space="preserve"> плановой документарной проверки:</w:t>
      </w:r>
      <w:r>
        <w:rPr>
          <w:sz w:val="28"/>
          <w:szCs w:val="28"/>
        </w:rPr>
        <w:t xml:space="preserve"> </w:t>
      </w:r>
      <w:r w:rsidR="00A17F19">
        <w:rPr>
          <w:sz w:val="28"/>
          <w:szCs w:val="28"/>
        </w:rPr>
        <w:t xml:space="preserve">с </w:t>
      </w:r>
      <w:r w:rsidR="00AE7591">
        <w:rPr>
          <w:sz w:val="28"/>
          <w:szCs w:val="28"/>
        </w:rPr>
        <w:t>26</w:t>
      </w:r>
      <w:r w:rsidR="00A17F19">
        <w:rPr>
          <w:sz w:val="28"/>
          <w:szCs w:val="28"/>
        </w:rPr>
        <w:t>.</w:t>
      </w:r>
      <w:r w:rsidR="00AE7591">
        <w:rPr>
          <w:sz w:val="28"/>
          <w:szCs w:val="28"/>
        </w:rPr>
        <w:t>10</w:t>
      </w:r>
      <w:r w:rsidR="00A17F19">
        <w:rPr>
          <w:sz w:val="28"/>
          <w:szCs w:val="28"/>
        </w:rPr>
        <w:t xml:space="preserve">.2015г. по </w:t>
      </w:r>
      <w:r w:rsidR="00AE7591">
        <w:rPr>
          <w:sz w:val="28"/>
          <w:szCs w:val="28"/>
        </w:rPr>
        <w:t>09</w:t>
      </w:r>
      <w:r w:rsidR="00A17F19">
        <w:rPr>
          <w:sz w:val="28"/>
          <w:szCs w:val="28"/>
        </w:rPr>
        <w:t>.</w:t>
      </w:r>
      <w:r w:rsidR="00AE7591">
        <w:rPr>
          <w:sz w:val="28"/>
          <w:szCs w:val="28"/>
        </w:rPr>
        <w:t>11</w:t>
      </w:r>
      <w:r w:rsidR="00A17F19">
        <w:rPr>
          <w:sz w:val="28"/>
          <w:szCs w:val="28"/>
        </w:rPr>
        <w:t xml:space="preserve">.2015г. </w:t>
      </w:r>
    </w:p>
    <w:p w:rsidR="00AE7591" w:rsidRDefault="00AE7591" w:rsidP="00A17F19">
      <w:pPr>
        <w:ind w:firstLine="851"/>
        <w:jc w:val="both"/>
        <w:rPr>
          <w:sz w:val="28"/>
          <w:szCs w:val="28"/>
        </w:rPr>
      </w:pPr>
    </w:p>
    <w:p w:rsidR="00A17F19" w:rsidRPr="00682E3B" w:rsidRDefault="00563870" w:rsidP="00A17F19">
      <w:pPr>
        <w:pStyle w:val="a3"/>
        <w:tabs>
          <w:tab w:val="left" w:pos="851"/>
        </w:tabs>
        <w:spacing w:after="0"/>
        <w:ind w:left="0"/>
        <w:rPr>
          <w:b w:val="0"/>
        </w:rPr>
      </w:pPr>
      <w:r w:rsidRPr="00AE7591">
        <w:rPr>
          <w:b w:val="0"/>
        </w:rPr>
        <w:t>До начала осуществления плановой документарной проверки,</w:t>
      </w:r>
      <w:r>
        <w:t xml:space="preserve"> </w:t>
      </w:r>
      <w:r w:rsidR="00A17F19" w:rsidRPr="00682E3B">
        <w:rPr>
          <w:b w:val="0"/>
        </w:rPr>
        <w:t xml:space="preserve">Главе </w:t>
      </w:r>
      <w:r w:rsidR="00C766B0">
        <w:rPr>
          <w:b w:val="0"/>
          <w:bCs w:val="0"/>
        </w:rPr>
        <w:t>А</w:t>
      </w:r>
      <w:r w:rsidR="00A17F19" w:rsidRPr="00996D5B">
        <w:rPr>
          <w:b w:val="0"/>
          <w:bCs w:val="0"/>
        </w:rPr>
        <w:t>дминистраци</w:t>
      </w:r>
      <w:r w:rsidR="00A17F19">
        <w:rPr>
          <w:b w:val="0"/>
          <w:bCs w:val="0"/>
        </w:rPr>
        <w:t xml:space="preserve">и </w:t>
      </w:r>
      <w:r w:rsidR="00AE7591">
        <w:rPr>
          <w:b w:val="0"/>
          <w:bCs w:val="0"/>
        </w:rPr>
        <w:t>Котовского</w:t>
      </w:r>
      <w:r w:rsidR="00A17F19" w:rsidRPr="00996D5B">
        <w:rPr>
          <w:b w:val="0"/>
          <w:bCs w:val="0"/>
        </w:rPr>
        <w:t xml:space="preserve"> сельсовета</w:t>
      </w:r>
      <w:r w:rsidR="00A17F19">
        <w:rPr>
          <w:b w:val="0"/>
          <w:bCs w:val="0"/>
          <w:color w:val="FF0000"/>
        </w:rPr>
        <w:t xml:space="preserve"> </w:t>
      </w:r>
      <w:proofErr w:type="spellStart"/>
      <w:r w:rsidR="00A17F19">
        <w:rPr>
          <w:b w:val="0"/>
          <w:bCs w:val="0"/>
        </w:rPr>
        <w:t>Пристенского</w:t>
      </w:r>
      <w:proofErr w:type="spellEnd"/>
      <w:r w:rsidR="00A17F19">
        <w:rPr>
          <w:b w:val="0"/>
          <w:bCs w:val="0"/>
        </w:rPr>
        <w:t xml:space="preserve"> района Курской области </w:t>
      </w:r>
      <w:r w:rsidR="00AE7591">
        <w:rPr>
          <w:b w:val="0"/>
          <w:bCs w:val="0"/>
        </w:rPr>
        <w:t>Рындину Сергею Васильевичу</w:t>
      </w:r>
      <w:r w:rsidR="00A17F19">
        <w:rPr>
          <w:b w:val="0"/>
          <w:bCs w:val="0"/>
        </w:rPr>
        <w:t xml:space="preserve"> </w:t>
      </w:r>
      <w:r w:rsidR="00A17F19" w:rsidRPr="00682E3B">
        <w:rPr>
          <w:b w:val="0"/>
        </w:rPr>
        <w:t>было вручено</w:t>
      </w:r>
      <w:r w:rsidR="00AE7591">
        <w:rPr>
          <w:b w:val="0"/>
        </w:rPr>
        <w:t xml:space="preserve"> 19.10.2015 г.</w:t>
      </w:r>
      <w:r w:rsidR="00A17F19" w:rsidRPr="00682E3B">
        <w:rPr>
          <w:b w:val="0"/>
        </w:rPr>
        <w:t xml:space="preserve"> уведомление о проведении плановой документарной проверки.</w:t>
      </w:r>
    </w:p>
    <w:p w:rsidR="00563870" w:rsidRDefault="00563870" w:rsidP="005638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Случаев отказа в предоставлении запрашиваемой информации не было.</w:t>
      </w:r>
    </w:p>
    <w:p w:rsidR="00AE7591" w:rsidRDefault="00AE7591" w:rsidP="00563870">
      <w:pPr>
        <w:ind w:firstLine="851"/>
        <w:jc w:val="both"/>
        <w:rPr>
          <w:sz w:val="28"/>
          <w:szCs w:val="28"/>
        </w:rPr>
      </w:pPr>
    </w:p>
    <w:p w:rsidR="00563870" w:rsidRDefault="00563870" w:rsidP="00AE759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Исполнитель  проведения плановой документарной проверки: </w:t>
      </w:r>
      <w:r>
        <w:rPr>
          <w:sz w:val="28"/>
          <w:szCs w:val="28"/>
        </w:rPr>
        <w:t>главный специалист – эксперт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правовой работы, финансового </w:t>
      </w:r>
      <w:r>
        <w:rPr>
          <w:sz w:val="28"/>
          <w:szCs w:val="28"/>
        </w:rPr>
        <w:lastRenderedPageBreak/>
        <w:t xml:space="preserve">контроля и ИКТ Администрации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</w:t>
      </w:r>
      <w:r w:rsidR="00AE7591">
        <w:rPr>
          <w:sz w:val="28"/>
          <w:szCs w:val="28"/>
        </w:rPr>
        <w:t>Л.В.Меркулова</w:t>
      </w:r>
      <w:r>
        <w:rPr>
          <w:sz w:val="28"/>
          <w:szCs w:val="28"/>
        </w:rPr>
        <w:t>.</w:t>
      </w:r>
    </w:p>
    <w:p w:rsidR="009A705D" w:rsidRDefault="009A705D" w:rsidP="00AE7591">
      <w:pPr>
        <w:ind w:firstLine="567"/>
        <w:jc w:val="both"/>
        <w:rPr>
          <w:sz w:val="28"/>
          <w:szCs w:val="28"/>
        </w:rPr>
      </w:pPr>
    </w:p>
    <w:p w:rsidR="002E37D1" w:rsidRDefault="002E37D1" w:rsidP="00DD280F">
      <w:pPr>
        <w:ind w:left="567" w:firstLine="567"/>
        <w:jc w:val="both"/>
        <w:rPr>
          <w:b/>
          <w:sz w:val="28"/>
          <w:szCs w:val="28"/>
        </w:rPr>
      </w:pPr>
    </w:p>
    <w:p w:rsidR="00563870" w:rsidRPr="00EC13EB" w:rsidRDefault="00563870" w:rsidP="00EC13EB">
      <w:pPr>
        <w:pStyle w:val="a5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EC13EB">
        <w:rPr>
          <w:b/>
          <w:sz w:val="28"/>
          <w:szCs w:val="28"/>
        </w:rPr>
        <w:t>В ходе плановой документарной проверки установлено:</w:t>
      </w:r>
    </w:p>
    <w:p w:rsidR="00EC13EB" w:rsidRPr="00EC13EB" w:rsidRDefault="00EC13EB" w:rsidP="00EC13EB">
      <w:pPr>
        <w:ind w:left="1134"/>
        <w:jc w:val="both"/>
        <w:rPr>
          <w:sz w:val="28"/>
          <w:szCs w:val="28"/>
        </w:rPr>
      </w:pPr>
    </w:p>
    <w:p w:rsidR="00A17F19" w:rsidRPr="00634622" w:rsidRDefault="00A17F19" w:rsidP="00A17F19">
      <w:pPr>
        <w:pStyle w:val="a3"/>
        <w:tabs>
          <w:tab w:val="left" w:pos="851"/>
        </w:tabs>
        <w:spacing w:after="0"/>
        <w:ind w:left="0" w:firstLine="0"/>
        <w:rPr>
          <w:b w:val="0"/>
        </w:rPr>
      </w:pPr>
      <w:r w:rsidRPr="00634622">
        <w:rPr>
          <w:b w:val="0"/>
          <w:bCs w:val="0"/>
        </w:rPr>
        <w:tab/>
        <w:t xml:space="preserve">Администрация </w:t>
      </w:r>
      <w:r w:rsidR="00634622" w:rsidRPr="00634622">
        <w:rPr>
          <w:b w:val="0"/>
          <w:bCs w:val="0"/>
        </w:rPr>
        <w:t xml:space="preserve"> Котовского</w:t>
      </w:r>
      <w:r w:rsidRPr="00634622">
        <w:rPr>
          <w:b w:val="0"/>
          <w:bCs w:val="0"/>
        </w:rPr>
        <w:t xml:space="preserve"> сельсовета </w:t>
      </w:r>
      <w:proofErr w:type="spellStart"/>
      <w:r w:rsidRPr="00634622">
        <w:rPr>
          <w:b w:val="0"/>
          <w:bCs w:val="0"/>
        </w:rPr>
        <w:t>Пристенского</w:t>
      </w:r>
      <w:proofErr w:type="spellEnd"/>
      <w:r w:rsidRPr="00634622">
        <w:rPr>
          <w:b w:val="0"/>
          <w:bCs w:val="0"/>
        </w:rPr>
        <w:t xml:space="preserve"> района Курской области </w:t>
      </w:r>
      <w:r w:rsidRPr="00634622">
        <w:rPr>
          <w:b w:val="0"/>
        </w:rPr>
        <w:t>осуществляет свою деятельность на основании Устава, принятого решением Собрания депутатов</w:t>
      </w:r>
      <w:r w:rsidRPr="00634622">
        <w:rPr>
          <w:b w:val="0"/>
          <w:bCs w:val="0"/>
        </w:rPr>
        <w:t xml:space="preserve"> </w:t>
      </w:r>
      <w:r w:rsidR="00634622" w:rsidRPr="00634622">
        <w:rPr>
          <w:b w:val="0"/>
          <w:bCs w:val="0"/>
        </w:rPr>
        <w:t>Котовского</w:t>
      </w:r>
      <w:r w:rsidRPr="00634622">
        <w:rPr>
          <w:b w:val="0"/>
          <w:bCs w:val="0"/>
        </w:rPr>
        <w:t xml:space="preserve"> сельсовета</w:t>
      </w:r>
      <w:r w:rsidRPr="00634622">
        <w:rPr>
          <w:b w:val="0"/>
          <w:bCs w:val="0"/>
          <w:color w:val="FF0000"/>
        </w:rPr>
        <w:t xml:space="preserve"> </w:t>
      </w:r>
      <w:proofErr w:type="spellStart"/>
      <w:r w:rsidRPr="00634622">
        <w:rPr>
          <w:b w:val="0"/>
          <w:bCs w:val="0"/>
        </w:rPr>
        <w:t>Пристенского</w:t>
      </w:r>
      <w:proofErr w:type="spellEnd"/>
      <w:r w:rsidRPr="00634622">
        <w:rPr>
          <w:b w:val="0"/>
          <w:bCs w:val="0"/>
        </w:rPr>
        <w:t xml:space="preserve"> района Курской области </w:t>
      </w:r>
      <w:r w:rsidRPr="0057574D">
        <w:rPr>
          <w:b w:val="0"/>
        </w:rPr>
        <w:t>от 2</w:t>
      </w:r>
      <w:r w:rsidR="0057574D" w:rsidRPr="0057574D">
        <w:rPr>
          <w:b w:val="0"/>
        </w:rPr>
        <w:t>1</w:t>
      </w:r>
      <w:r w:rsidRPr="0057574D">
        <w:rPr>
          <w:b w:val="0"/>
        </w:rPr>
        <w:t xml:space="preserve"> ноября 2010 года № 1</w:t>
      </w:r>
      <w:r w:rsidR="0057574D" w:rsidRPr="0057574D">
        <w:rPr>
          <w:b w:val="0"/>
        </w:rPr>
        <w:t>6</w:t>
      </w:r>
      <w:r w:rsidRPr="0057574D">
        <w:rPr>
          <w:b w:val="0"/>
        </w:rPr>
        <w:t>.</w:t>
      </w:r>
    </w:p>
    <w:p w:rsidR="005B173A" w:rsidRDefault="00AD7643" w:rsidP="005B173A">
      <w:pPr>
        <w:pStyle w:val="a3"/>
        <w:spacing w:after="0"/>
        <w:ind w:left="0"/>
        <w:rPr>
          <w:b w:val="0"/>
          <w:bCs w:val="0"/>
        </w:rPr>
      </w:pPr>
      <w:r w:rsidRPr="00634622">
        <w:rPr>
          <w:b w:val="0"/>
          <w:bCs w:val="0"/>
        </w:rPr>
        <w:t xml:space="preserve">Администрация </w:t>
      </w:r>
      <w:r w:rsidR="002E37D1">
        <w:rPr>
          <w:b w:val="0"/>
          <w:bCs w:val="0"/>
        </w:rPr>
        <w:t xml:space="preserve"> </w:t>
      </w:r>
      <w:r w:rsidR="00634622" w:rsidRPr="00634622">
        <w:rPr>
          <w:b w:val="0"/>
          <w:bCs w:val="0"/>
        </w:rPr>
        <w:t>Котовского</w:t>
      </w:r>
      <w:r w:rsidR="00A17F19" w:rsidRPr="00634622">
        <w:rPr>
          <w:b w:val="0"/>
          <w:bCs w:val="0"/>
        </w:rPr>
        <w:t xml:space="preserve"> сельсовета </w:t>
      </w:r>
      <w:proofErr w:type="spellStart"/>
      <w:r w:rsidR="00A17F19" w:rsidRPr="00634622">
        <w:rPr>
          <w:b w:val="0"/>
          <w:bCs w:val="0"/>
        </w:rPr>
        <w:t>Пристенского</w:t>
      </w:r>
      <w:proofErr w:type="spellEnd"/>
      <w:r w:rsidR="00A17F19" w:rsidRPr="00634622">
        <w:rPr>
          <w:b w:val="0"/>
          <w:bCs w:val="0"/>
        </w:rPr>
        <w:t xml:space="preserve"> района Курской области является юридическим лицом, имеет печать с изображением Государственного герба Российской Федерации, своё наименование, имеет самостоятельный баланс, в своей деятельности  руководствуется Конституцией Российской Федерации, Гражданским кодексом Российской Федерации, иными федеральными законами, законами Курской области, иными правовыми актами, настоящим Уставом.</w:t>
      </w:r>
    </w:p>
    <w:p w:rsidR="005B173A" w:rsidRDefault="005B173A" w:rsidP="005B173A">
      <w:pPr>
        <w:pStyle w:val="a3"/>
        <w:spacing w:after="0"/>
        <w:ind w:left="0" w:firstLine="283"/>
        <w:rPr>
          <w:b w:val="0"/>
          <w:bCs w:val="0"/>
        </w:rPr>
      </w:pPr>
      <w:r>
        <w:rPr>
          <w:b w:val="0"/>
          <w:bCs w:val="0"/>
        </w:rPr>
        <w:t xml:space="preserve">Полное наименование Муниципальное образование «Котовский сельсовет» </w:t>
      </w:r>
      <w:proofErr w:type="spellStart"/>
      <w:r>
        <w:rPr>
          <w:b w:val="0"/>
          <w:bCs w:val="0"/>
        </w:rPr>
        <w:t>Пристенского</w:t>
      </w:r>
      <w:proofErr w:type="spellEnd"/>
      <w:r>
        <w:rPr>
          <w:b w:val="0"/>
          <w:bCs w:val="0"/>
        </w:rPr>
        <w:t xml:space="preserve"> района Курской области.</w:t>
      </w:r>
    </w:p>
    <w:p w:rsidR="005B173A" w:rsidRDefault="005B173A" w:rsidP="005B173A">
      <w:pPr>
        <w:pStyle w:val="a3"/>
        <w:ind w:firstLine="1"/>
        <w:rPr>
          <w:b w:val="0"/>
          <w:bCs w:val="0"/>
        </w:rPr>
      </w:pPr>
      <w:r>
        <w:rPr>
          <w:b w:val="0"/>
          <w:bCs w:val="0"/>
        </w:rPr>
        <w:t xml:space="preserve">Сокращенное наименование -  МО « Котовский сельсовет» </w:t>
      </w:r>
      <w:proofErr w:type="spellStart"/>
      <w:r>
        <w:rPr>
          <w:b w:val="0"/>
          <w:bCs w:val="0"/>
        </w:rPr>
        <w:t>Пристенского</w:t>
      </w:r>
      <w:proofErr w:type="spellEnd"/>
      <w:r>
        <w:rPr>
          <w:b w:val="0"/>
          <w:bCs w:val="0"/>
        </w:rPr>
        <w:t xml:space="preserve"> района Курской области.  </w:t>
      </w:r>
    </w:p>
    <w:p w:rsidR="00AD7643" w:rsidRPr="005B173A" w:rsidRDefault="00AD7643" w:rsidP="005B173A">
      <w:pPr>
        <w:pStyle w:val="a3"/>
        <w:ind w:left="0" w:firstLine="0"/>
        <w:rPr>
          <w:b w:val="0"/>
          <w:bCs w:val="0"/>
        </w:rPr>
      </w:pPr>
      <w:r w:rsidRPr="00634622">
        <w:rPr>
          <w:b w:val="0"/>
          <w:bCs w:val="0"/>
        </w:rPr>
        <w:t xml:space="preserve">Юридический адрес </w:t>
      </w:r>
      <w:r w:rsidR="002E20B2">
        <w:rPr>
          <w:b w:val="0"/>
          <w:bCs w:val="0"/>
        </w:rPr>
        <w:t>А</w:t>
      </w:r>
      <w:r w:rsidRPr="00634622">
        <w:rPr>
          <w:b w:val="0"/>
          <w:bCs w:val="0"/>
        </w:rPr>
        <w:t xml:space="preserve">дминистрации </w:t>
      </w:r>
      <w:r w:rsidR="00634622" w:rsidRPr="00634622">
        <w:rPr>
          <w:b w:val="0"/>
          <w:bCs w:val="0"/>
        </w:rPr>
        <w:t>Котовского</w:t>
      </w:r>
      <w:r w:rsidRPr="00634622">
        <w:rPr>
          <w:b w:val="0"/>
          <w:bCs w:val="0"/>
        </w:rPr>
        <w:t xml:space="preserve"> сельсовета </w:t>
      </w:r>
      <w:proofErr w:type="spellStart"/>
      <w:r w:rsidRPr="00634622">
        <w:rPr>
          <w:b w:val="0"/>
          <w:bCs w:val="0"/>
        </w:rPr>
        <w:t>Пристенского</w:t>
      </w:r>
      <w:proofErr w:type="spellEnd"/>
      <w:r w:rsidRPr="00634622">
        <w:rPr>
          <w:b w:val="0"/>
          <w:bCs w:val="0"/>
        </w:rPr>
        <w:t xml:space="preserve"> района Курской области: 30622</w:t>
      </w:r>
      <w:r w:rsidR="00634622">
        <w:rPr>
          <w:b w:val="0"/>
          <w:bCs w:val="0"/>
        </w:rPr>
        <w:t>1</w:t>
      </w:r>
      <w:r w:rsidRPr="00634622">
        <w:rPr>
          <w:b w:val="0"/>
          <w:bCs w:val="0"/>
        </w:rPr>
        <w:t>, Курская область</w:t>
      </w:r>
      <w:r w:rsidR="00705884" w:rsidRPr="00634622">
        <w:rPr>
          <w:b w:val="0"/>
          <w:bCs w:val="0"/>
        </w:rPr>
        <w:t xml:space="preserve">, </w:t>
      </w:r>
      <w:proofErr w:type="spellStart"/>
      <w:r w:rsidR="00705884" w:rsidRPr="00634622">
        <w:rPr>
          <w:b w:val="0"/>
          <w:bCs w:val="0"/>
        </w:rPr>
        <w:t>Пристенский</w:t>
      </w:r>
      <w:proofErr w:type="spellEnd"/>
      <w:r w:rsidR="00705884" w:rsidRPr="00634622">
        <w:rPr>
          <w:b w:val="0"/>
          <w:bCs w:val="0"/>
        </w:rPr>
        <w:t xml:space="preserve">  район, с. </w:t>
      </w:r>
      <w:r w:rsidR="00634622" w:rsidRPr="00634622">
        <w:rPr>
          <w:b w:val="0"/>
          <w:bCs w:val="0"/>
        </w:rPr>
        <w:t>Котово</w:t>
      </w:r>
      <w:r w:rsidRPr="00634622">
        <w:rPr>
          <w:b w:val="0"/>
          <w:bCs w:val="0"/>
        </w:rPr>
        <w:t xml:space="preserve">, ул. </w:t>
      </w:r>
      <w:r w:rsidR="00634622" w:rsidRPr="00634622">
        <w:rPr>
          <w:b w:val="0"/>
          <w:bCs w:val="0"/>
        </w:rPr>
        <w:t>Центральная</w:t>
      </w:r>
      <w:r w:rsidRPr="00634622">
        <w:rPr>
          <w:b w:val="0"/>
          <w:bCs w:val="0"/>
        </w:rPr>
        <w:t>, д.</w:t>
      </w:r>
      <w:r w:rsidR="00634622" w:rsidRPr="00634622">
        <w:rPr>
          <w:b w:val="0"/>
          <w:bCs w:val="0"/>
        </w:rPr>
        <w:t>3</w:t>
      </w:r>
      <w:r w:rsidRPr="00634622">
        <w:rPr>
          <w:b w:val="0"/>
          <w:bCs w:val="0"/>
        </w:rPr>
        <w:t xml:space="preserve">, </w:t>
      </w:r>
      <w:r w:rsidRPr="00634622">
        <w:rPr>
          <w:b w:val="0"/>
        </w:rPr>
        <w:t>тел. 8(47134)</w:t>
      </w:r>
      <w:r w:rsidR="003532C6" w:rsidRPr="003532C6">
        <w:rPr>
          <w:b w:val="0"/>
        </w:rPr>
        <w:t>3</w:t>
      </w:r>
      <w:r w:rsidRPr="003532C6">
        <w:rPr>
          <w:b w:val="0"/>
        </w:rPr>
        <w:t>-</w:t>
      </w:r>
      <w:r w:rsidR="003532C6" w:rsidRPr="003532C6">
        <w:rPr>
          <w:b w:val="0"/>
        </w:rPr>
        <w:t>31</w:t>
      </w:r>
      <w:r w:rsidRPr="003532C6">
        <w:rPr>
          <w:b w:val="0"/>
        </w:rPr>
        <w:t>-</w:t>
      </w:r>
      <w:r w:rsidR="003532C6" w:rsidRPr="003532C6">
        <w:rPr>
          <w:b w:val="0"/>
        </w:rPr>
        <w:t>24</w:t>
      </w:r>
      <w:r w:rsidRPr="003532C6">
        <w:rPr>
          <w:b w:val="0"/>
        </w:rPr>
        <w:t>.</w:t>
      </w:r>
    </w:p>
    <w:p w:rsidR="00634622" w:rsidRPr="00634622" w:rsidRDefault="00AD7643" w:rsidP="005B173A">
      <w:pPr>
        <w:pStyle w:val="a3"/>
        <w:spacing w:after="0"/>
        <w:ind w:left="0" w:firstLine="0"/>
        <w:rPr>
          <w:b w:val="0"/>
        </w:rPr>
      </w:pPr>
      <w:r w:rsidRPr="003532C6">
        <w:rPr>
          <w:b w:val="0"/>
        </w:rPr>
        <w:t xml:space="preserve">Фактический адрес </w:t>
      </w:r>
      <w:r w:rsidR="002E20B2">
        <w:rPr>
          <w:b w:val="0"/>
          <w:bCs w:val="0"/>
        </w:rPr>
        <w:t>А</w:t>
      </w:r>
      <w:r w:rsidRPr="003532C6">
        <w:rPr>
          <w:b w:val="0"/>
          <w:bCs w:val="0"/>
        </w:rPr>
        <w:t xml:space="preserve">дминистрации </w:t>
      </w:r>
      <w:r w:rsidR="00634622" w:rsidRPr="003532C6">
        <w:rPr>
          <w:b w:val="0"/>
          <w:bCs w:val="0"/>
        </w:rPr>
        <w:t>Котовского</w:t>
      </w:r>
      <w:r w:rsidRPr="003532C6">
        <w:rPr>
          <w:b w:val="0"/>
          <w:bCs w:val="0"/>
        </w:rPr>
        <w:t xml:space="preserve"> сельсовета </w:t>
      </w:r>
      <w:proofErr w:type="spellStart"/>
      <w:r w:rsidRPr="003532C6">
        <w:rPr>
          <w:b w:val="0"/>
          <w:bCs w:val="0"/>
        </w:rPr>
        <w:t>Пристенского</w:t>
      </w:r>
      <w:proofErr w:type="spellEnd"/>
      <w:r w:rsidRPr="003532C6">
        <w:rPr>
          <w:b w:val="0"/>
          <w:bCs w:val="0"/>
        </w:rPr>
        <w:t xml:space="preserve"> района Курской области: 30622</w:t>
      </w:r>
      <w:r w:rsidR="00634622" w:rsidRPr="003532C6">
        <w:rPr>
          <w:b w:val="0"/>
          <w:bCs w:val="0"/>
        </w:rPr>
        <w:t>1</w:t>
      </w:r>
      <w:r w:rsidRPr="003532C6">
        <w:rPr>
          <w:b w:val="0"/>
          <w:bCs w:val="0"/>
        </w:rPr>
        <w:t xml:space="preserve">, Курская область, </w:t>
      </w:r>
      <w:proofErr w:type="spellStart"/>
      <w:r w:rsidRPr="003532C6">
        <w:rPr>
          <w:b w:val="0"/>
          <w:bCs w:val="0"/>
        </w:rPr>
        <w:t>Пристенский</w:t>
      </w:r>
      <w:proofErr w:type="spellEnd"/>
      <w:r w:rsidRPr="003532C6">
        <w:rPr>
          <w:b w:val="0"/>
          <w:bCs w:val="0"/>
        </w:rPr>
        <w:t xml:space="preserve">  район, </w:t>
      </w:r>
      <w:r w:rsidR="00634622" w:rsidRPr="003532C6">
        <w:rPr>
          <w:b w:val="0"/>
          <w:bCs w:val="0"/>
        </w:rPr>
        <w:t xml:space="preserve">с. Котово, ул. Центральная, д.3, </w:t>
      </w:r>
      <w:r w:rsidR="00634622" w:rsidRPr="003532C6">
        <w:rPr>
          <w:b w:val="0"/>
        </w:rPr>
        <w:t>тел. 8(47134)</w:t>
      </w:r>
      <w:r w:rsidR="003532C6" w:rsidRPr="003532C6">
        <w:rPr>
          <w:b w:val="0"/>
        </w:rPr>
        <w:t>3</w:t>
      </w:r>
      <w:r w:rsidR="00634622" w:rsidRPr="003532C6">
        <w:rPr>
          <w:b w:val="0"/>
        </w:rPr>
        <w:t>-3</w:t>
      </w:r>
      <w:r w:rsidR="003532C6" w:rsidRPr="003532C6">
        <w:rPr>
          <w:b w:val="0"/>
        </w:rPr>
        <w:t>1</w:t>
      </w:r>
      <w:r w:rsidR="00634622" w:rsidRPr="003532C6">
        <w:rPr>
          <w:b w:val="0"/>
        </w:rPr>
        <w:t>-</w:t>
      </w:r>
      <w:r w:rsidR="003532C6" w:rsidRPr="003532C6">
        <w:rPr>
          <w:b w:val="0"/>
        </w:rPr>
        <w:t>24</w:t>
      </w:r>
      <w:r w:rsidR="00634622" w:rsidRPr="003532C6">
        <w:rPr>
          <w:b w:val="0"/>
        </w:rPr>
        <w:t>.</w:t>
      </w:r>
    </w:p>
    <w:p w:rsidR="00A17F19" w:rsidRPr="00634622" w:rsidRDefault="00A17F19" w:rsidP="00634622">
      <w:pPr>
        <w:ind w:firstLine="567"/>
        <w:jc w:val="both"/>
        <w:rPr>
          <w:sz w:val="28"/>
          <w:szCs w:val="28"/>
        </w:rPr>
      </w:pPr>
      <w:proofErr w:type="gramStart"/>
      <w:r w:rsidRPr="00634622">
        <w:rPr>
          <w:sz w:val="28"/>
          <w:szCs w:val="28"/>
        </w:rPr>
        <w:t xml:space="preserve">В соответствии с Федеральным законом от 08.08.2001 г. №129-ФЗ </w:t>
      </w:r>
      <w:r w:rsidR="00267D2D">
        <w:rPr>
          <w:sz w:val="28"/>
          <w:szCs w:val="28"/>
        </w:rPr>
        <w:t xml:space="preserve">«О государственной регистрации юридических лиц и индивидуальных предпринимателей» </w:t>
      </w:r>
      <w:r w:rsidRPr="00634622">
        <w:rPr>
          <w:sz w:val="28"/>
          <w:szCs w:val="28"/>
        </w:rPr>
        <w:t xml:space="preserve">Учреждение внесено в единый государственный реестр юридических лиц под основным государственным регистрационным номером  </w:t>
      </w:r>
      <w:r w:rsidRPr="003532C6">
        <w:rPr>
          <w:sz w:val="28"/>
          <w:szCs w:val="28"/>
        </w:rPr>
        <w:t>102460073</w:t>
      </w:r>
      <w:r w:rsidR="003532C6" w:rsidRPr="003532C6">
        <w:rPr>
          <w:sz w:val="28"/>
          <w:szCs w:val="28"/>
        </w:rPr>
        <w:t>1517</w:t>
      </w:r>
      <w:r w:rsidRPr="00634622">
        <w:rPr>
          <w:sz w:val="28"/>
          <w:szCs w:val="28"/>
        </w:rPr>
        <w:t xml:space="preserve">  согласно свидетельству о внесении записи в Единый государственный реестр юридических лиц серии </w:t>
      </w:r>
      <w:r w:rsidRPr="0057574D">
        <w:rPr>
          <w:sz w:val="28"/>
          <w:szCs w:val="28"/>
        </w:rPr>
        <w:t>46 № 00</w:t>
      </w:r>
      <w:r w:rsidR="0057574D" w:rsidRPr="0057574D">
        <w:rPr>
          <w:sz w:val="28"/>
          <w:szCs w:val="28"/>
        </w:rPr>
        <w:t>1582615</w:t>
      </w:r>
      <w:r w:rsidRPr="0057574D">
        <w:rPr>
          <w:sz w:val="28"/>
          <w:szCs w:val="28"/>
        </w:rPr>
        <w:t xml:space="preserve"> от </w:t>
      </w:r>
      <w:r w:rsidR="0057574D" w:rsidRPr="0057574D">
        <w:rPr>
          <w:sz w:val="28"/>
          <w:szCs w:val="28"/>
        </w:rPr>
        <w:t>24</w:t>
      </w:r>
      <w:r w:rsidRPr="0057574D">
        <w:rPr>
          <w:sz w:val="28"/>
          <w:szCs w:val="28"/>
        </w:rPr>
        <w:t xml:space="preserve"> </w:t>
      </w:r>
      <w:r w:rsidR="0057574D" w:rsidRPr="0057574D">
        <w:rPr>
          <w:sz w:val="28"/>
          <w:szCs w:val="28"/>
        </w:rPr>
        <w:t>августа</w:t>
      </w:r>
      <w:r w:rsidRPr="0057574D">
        <w:rPr>
          <w:sz w:val="28"/>
          <w:szCs w:val="28"/>
        </w:rPr>
        <w:t xml:space="preserve"> 20</w:t>
      </w:r>
      <w:r w:rsidR="0057574D" w:rsidRPr="0057574D">
        <w:rPr>
          <w:sz w:val="28"/>
          <w:szCs w:val="28"/>
        </w:rPr>
        <w:t>11</w:t>
      </w:r>
      <w:r w:rsidR="002F5A32">
        <w:rPr>
          <w:sz w:val="28"/>
          <w:szCs w:val="28"/>
        </w:rPr>
        <w:t xml:space="preserve"> г.</w:t>
      </w:r>
      <w:r w:rsidRPr="0057574D">
        <w:rPr>
          <w:sz w:val="28"/>
          <w:szCs w:val="28"/>
        </w:rPr>
        <w:t>,</w:t>
      </w:r>
      <w:r w:rsidRPr="00634622">
        <w:rPr>
          <w:sz w:val="28"/>
          <w:szCs w:val="28"/>
        </w:rPr>
        <w:t xml:space="preserve"> выданному  Межрайонной ИФНС России № 7 по Курской области.</w:t>
      </w:r>
      <w:proofErr w:type="gramEnd"/>
    </w:p>
    <w:p w:rsidR="00A17F19" w:rsidRPr="00634622" w:rsidRDefault="00A17F19" w:rsidP="00A17F19">
      <w:pPr>
        <w:ind w:firstLine="851"/>
        <w:jc w:val="both"/>
        <w:rPr>
          <w:sz w:val="28"/>
          <w:szCs w:val="28"/>
        </w:rPr>
      </w:pPr>
      <w:proofErr w:type="spellStart"/>
      <w:r w:rsidRPr="00634622">
        <w:rPr>
          <w:sz w:val="28"/>
          <w:szCs w:val="28"/>
        </w:rPr>
        <w:t>Индентификационный</w:t>
      </w:r>
      <w:proofErr w:type="spellEnd"/>
      <w:r w:rsidRPr="00634622">
        <w:rPr>
          <w:sz w:val="28"/>
          <w:szCs w:val="28"/>
        </w:rPr>
        <w:t xml:space="preserve">  номер налогопл</w:t>
      </w:r>
      <w:r w:rsidR="000D468B">
        <w:rPr>
          <w:sz w:val="28"/>
          <w:szCs w:val="28"/>
        </w:rPr>
        <w:t>а</w:t>
      </w:r>
      <w:r w:rsidRPr="00634622">
        <w:rPr>
          <w:sz w:val="28"/>
          <w:szCs w:val="28"/>
        </w:rPr>
        <w:t xml:space="preserve">тельщика </w:t>
      </w:r>
      <w:r w:rsidRPr="003532C6">
        <w:rPr>
          <w:sz w:val="28"/>
          <w:szCs w:val="28"/>
        </w:rPr>
        <w:t>(ИНН) 4619000</w:t>
      </w:r>
      <w:r w:rsidR="003532C6" w:rsidRPr="003532C6">
        <w:rPr>
          <w:sz w:val="28"/>
          <w:szCs w:val="28"/>
        </w:rPr>
        <w:t>490</w:t>
      </w:r>
      <w:r w:rsidRPr="00634622">
        <w:rPr>
          <w:sz w:val="28"/>
          <w:szCs w:val="28"/>
        </w:rPr>
        <w:t xml:space="preserve"> с кодом причины постано</w:t>
      </w:r>
      <w:r w:rsidR="00B72723">
        <w:rPr>
          <w:sz w:val="28"/>
          <w:szCs w:val="28"/>
        </w:rPr>
        <w:t xml:space="preserve">вки на учет юридического лица  </w:t>
      </w:r>
      <w:r w:rsidRPr="003532C6">
        <w:rPr>
          <w:sz w:val="28"/>
          <w:szCs w:val="28"/>
        </w:rPr>
        <w:t>(КПП) 461901001</w:t>
      </w:r>
      <w:r w:rsidRPr="00634622">
        <w:rPr>
          <w:sz w:val="28"/>
          <w:szCs w:val="28"/>
        </w:rPr>
        <w:t xml:space="preserve"> согласно свидетельству о постановке на учет юридического лица  в налоговом органе серии 46 </w:t>
      </w:r>
      <w:r w:rsidRPr="0060071C">
        <w:rPr>
          <w:sz w:val="28"/>
          <w:szCs w:val="28"/>
        </w:rPr>
        <w:t>№ 000</w:t>
      </w:r>
      <w:r w:rsidR="0060071C" w:rsidRPr="0060071C">
        <w:rPr>
          <w:sz w:val="28"/>
          <w:szCs w:val="28"/>
        </w:rPr>
        <w:t>446949</w:t>
      </w:r>
      <w:r w:rsidRPr="00634622">
        <w:rPr>
          <w:sz w:val="28"/>
          <w:szCs w:val="28"/>
        </w:rPr>
        <w:t>, выданному Межрайонной И</w:t>
      </w:r>
      <w:r w:rsidR="0060071C">
        <w:rPr>
          <w:sz w:val="28"/>
          <w:szCs w:val="28"/>
        </w:rPr>
        <w:t>М</w:t>
      </w:r>
      <w:r w:rsidRPr="00634622">
        <w:rPr>
          <w:sz w:val="28"/>
          <w:szCs w:val="28"/>
        </w:rPr>
        <w:t>НС России № 7 по Курской области.</w:t>
      </w:r>
    </w:p>
    <w:p w:rsidR="000F1E58" w:rsidRPr="00B72723" w:rsidRDefault="000F1E58" w:rsidP="000F1E58">
      <w:pPr>
        <w:ind w:firstLine="708"/>
        <w:jc w:val="both"/>
        <w:rPr>
          <w:sz w:val="28"/>
          <w:szCs w:val="28"/>
        </w:rPr>
      </w:pPr>
      <w:r w:rsidRPr="00B72723">
        <w:rPr>
          <w:sz w:val="28"/>
          <w:szCs w:val="28"/>
        </w:rPr>
        <w:t xml:space="preserve">Администрация </w:t>
      </w:r>
      <w:r w:rsidR="00B72723" w:rsidRPr="00B72723">
        <w:rPr>
          <w:sz w:val="28"/>
          <w:szCs w:val="28"/>
        </w:rPr>
        <w:t xml:space="preserve"> Котовского</w:t>
      </w:r>
      <w:r w:rsidRPr="00B72723">
        <w:rPr>
          <w:sz w:val="28"/>
          <w:szCs w:val="28"/>
        </w:rPr>
        <w:t xml:space="preserve"> сельсовета </w:t>
      </w:r>
      <w:proofErr w:type="spellStart"/>
      <w:r w:rsidRPr="00B72723">
        <w:rPr>
          <w:sz w:val="28"/>
          <w:szCs w:val="28"/>
        </w:rPr>
        <w:t>Пристенского</w:t>
      </w:r>
      <w:proofErr w:type="spellEnd"/>
      <w:r w:rsidRPr="00B72723">
        <w:rPr>
          <w:sz w:val="28"/>
          <w:szCs w:val="28"/>
        </w:rPr>
        <w:t xml:space="preserve"> района обладает правами юридического лица и по организационно-правовой форме является муниципальным </w:t>
      </w:r>
      <w:r w:rsidR="00C766B0">
        <w:rPr>
          <w:sz w:val="28"/>
          <w:szCs w:val="28"/>
        </w:rPr>
        <w:t>образованием</w:t>
      </w:r>
      <w:r w:rsidRPr="00B72723">
        <w:rPr>
          <w:sz w:val="28"/>
          <w:szCs w:val="28"/>
        </w:rPr>
        <w:t>.</w:t>
      </w:r>
    </w:p>
    <w:p w:rsidR="000F1E58" w:rsidRPr="00B72723" w:rsidRDefault="00B72723" w:rsidP="000F1E58">
      <w:pPr>
        <w:ind w:firstLine="708"/>
        <w:jc w:val="both"/>
        <w:rPr>
          <w:sz w:val="28"/>
          <w:szCs w:val="28"/>
        </w:rPr>
      </w:pPr>
      <w:r w:rsidRPr="00B72723">
        <w:rPr>
          <w:sz w:val="28"/>
          <w:szCs w:val="28"/>
        </w:rPr>
        <w:t>Администрация Котовского</w:t>
      </w:r>
      <w:r w:rsidR="000F1E58" w:rsidRPr="00B72723">
        <w:rPr>
          <w:sz w:val="28"/>
          <w:szCs w:val="28"/>
        </w:rPr>
        <w:t xml:space="preserve"> сельсовета </w:t>
      </w:r>
      <w:proofErr w:type="spellStart"/>
      <w:r w:rsidR="000F1E58" w:rsidRPr="00B72723">
        <w:rPr>
          <w:sz w:val="28"/>
          <w:szCs w:val="28"/>
        </w:rPr>
        <w:t>Пристенского</w:t>
      </w:r>
      <w:proofErr w:type="spellEnd"/>
      <w:r w:rsidR="000F1E58" w:rsidRPr="00B72723">
        <w:rPr>
          <w:sz w:val="28"/>
          <w:szCs w:val="28"/>
        </w:rPr>
        <w:t xml:space="preserve"> района осуществляет следующие полномочия:</w:t>
      </w:r>
    </w:p>
    <w:p w:rsidR="000F1E58" w:rsidRPr="002B4A7C" w:rsidRDefault="000F1E58" w:rsidP="000F1E58">
      <w:pPr>
        <w:ind w:firstLine="708"/>
        <w:jc w:val="both"/>
        <w:rPr>
          <w:sz w:val="28"/>
          <w:szCs w:val="28"/>
        </w:rPr>
      </w:pPr>
      <w:r w:rsidRPr="002B4A7C">
        <w:rPr>
          <w:sz w:val="28"/>
          <w:szCs w:val="28"/>
        </w:rPr>
        <w:lastRenderedPageBreak/>
        <w:t xml:space="preserve">1) обеспечивает исполнительно-распорядительные функции по решению вопросов местного значения </w:t>
      </w:r>
      <w:r w:rsidR="00AE1182" w:rsidRPr="002B4A7C">
        <w:rPr>
          <w:sz w:val="28"/>
          <w:szCs w:val="28"/>
        </w:rPr>
        <w:t>Котовского</w:t>
      </w:r>
      <w:r w:rsidRPr="002B4A7C">
        <w:rPr>
          <w:sz w:val="28"/>
          <w:szCs w:val="28"/>
        </w:rPr>
        <w:t xml:space="preserve"> сельсовета </w:t>
      </w:r>
      <w:proofErr w:type="spellStart"/>
      <w:r w:rsidRPr="002B4A7C">
        <w:rPr>
          <w:sz w:val="28"/>
          <w:szCs w:val="28"/>
        </w:rPr>
        <w:t>Пристенского</w:t>
      </w:r>
      <w:proofErr w:type="spellEnd"/>
      <w:r w:rsidRPr="002B4A7C">
        <w:rPr>
          <w:sz w:val="28"/>
          <w:szCs w:val="28"/>
        </w:rPr>
        <w:t xml:space="preserve"> района в интересах населения </w:t>
      </w:r>
      <w:r w:rsidR="00AE1182" w:rsidRPr="002B4A7C">
        <w:rPr>
          <w:sz w:val="28"/>
          <w:szCs w:val="28"/>
        </w:rPr>
        <w:t>Котовского</w:t>
      </w:r>
      <w:r w:rsidRPr="002B4A7C">
        <w:rPr>
          <w:sz w:val="28"/>
          <w:szCs w:val="28"/>
        </w:rPr>
        <w:t xml:space="preserve"> сельсовета </w:t>
      </w:r>
      <w:proofErr w:type="spellStart"/>
      <w:r w:rsidRPr="002B4A7C">
        <w:rPr>
          <w:sz w:val="28"/>
          <w:szCs w:val="28"/>
        </w:rPr>
        <w:t>Пристенского</w:t>
      </w:r>
      <w:proofErr w:type="spellEnd"/>
      <w:r w:rsidRPr="002B4A7C">
        <w:rPr>
          <w:sz w:val="28"/>
          <w:szCs w:val="28"/>
        </w:rPr>
        <w:t xml:space="preserve"> района;</w:t>
      </w:r>
    </w:p>
    <w:p w:rsidR="000F1E58" w:rsidRPr="002B4A7C" w:rsidRDefault="000F1E58" w:rsidP="00E86444">
      <w:pPr>
        <w:ind w:firstLine="708"/>
        <w:jc w:val="both"/>
        <w:rPr>
          <w:sz w:val="28"/>
          <w:szCs w:val="28"/>
        </w:rPr>
      </w:pPr>
      <w:r w:rsidRPr="002B4A7C">
        <w:rPr>
          <w:sz w:val="28"/>
          <w:szCs w:val="28"/>
        </w:rPr>
        <w:t xml:space="preserve">2) разрабатывает для представления Главой </w:t>
      </w:r>
      <w:r w:rsidR="00AE1182" w:rsidRPr="002B4A7C">
        <w:rPr>
          <w:sz w:val="28"/>
          <w:szCs w:val="28"/>
        </w:rPr>
        <w:t>Котовского</w:t>
      </w:r>
      <w:r w:rsidRPr="002B4A7C">
        <w:rPr>
          <w:sz w:val="28"/>
          <w:szCs w:val="28"/>
        </w:rPr>
        <w:t xml:space="preserve"> сельсовета </w:t>
      </w:r>
      <w:proofErr w:type="spellStart"/>
      <w:r w:rsidRPr="002B4A7C">
        <w:rPr>
          <w:sz w:val="28"/>
          <w:szCs w:val="28"/>
        </w:rPr>
        <w:t>Пристенского</w:t>
      </w:r>
      <w:proofErr w:type="spellEnd"/>
      <w:r w:rsidRPr="002B4A7C">
        <w:rPr>
          <w:sz w:val="28"/>
          <w:szCs w:val="28"/>
        </w:rPr>
        <w:t xml:space="preserve"> района в Собрание депутатов </w:t>
      </w:r>
      <w:r w:rsidR="00AE1182" w:rsidRPr="002B4A7C">
        <w:rPr>
          <w:sz w:val="28"/>
          <w:szCs w:val="28"/>
        </w:rPr>
        <w:t>Котовского</w:t>
      </w:r>
      <w:r w:rsidRPr="002B4A7C">
        <w:rPr>
          <w:sz w:val="28"/>
          <w:szCs w:val="28"/>
        </w:rPr>
        <w:t xml:space="preserve"> сельсовета </w:t>
      </w:r>
      <w:proofErr w:type="spellStart"/>
      <w:r w:rsidRPr="002B4A7C">
        <w:rPr>
          <w:sz w:val="28"/>
          <w:szCs w:val="28"/>
        </w:rPr>
        <w:t>Пристенского</w:t>
      </w:r>
      <w:proofErr w:type="spellEnd"/>
      <w:r w:rsidRPr="002B4A7C">
        <w:rPr>
          <w:sz w:val="28"/>
          <w:szCs w:val="28"/>
        </w:rPr>
        <w:t xml:space="preserve"> района проект местного бюджета, после утверждения местного бюджета организует его исполнение и готовит отчет о его исполнении;</w:t>
      </w:r>
    </w:p>
    <w:p w:rsidR="000F1E58" w:rsidRPr="002B4A7C" w:rsidRDefault="000F1E58" w:rsidP="00E86444">
      <w:pPr>
        <w:ind w:firstLine="708"/>
        <w:jc w:val="both"/>
        <w:rPr>
          <w:sz w:val="28"/>
          <w:szCs w:val="28"/>
        </w:rPr>
      </w:pPr>
      <w:r w:rsidRPr="002B4A7C">
        <w:rPr>
          <w:sz w:val="28"/>
          <w:szCs w:val="28"/>
        </w:rPr>
        <w:t xml:space="preserve">3) разрабатывает для представления Главой </w:t>
      </w:r>
      <w:r w:rsidR="00AE1182" w:rsidRPr="002B4A7C">
        <w:rPr>
          <w:sz w:val="28"/>
          <w:szCs w:val="28"/>
        </w:rPr>
        <w:t xml:space="preserve">Котовского </w:t>
      </w:r>
      <w:r w:rsidRPr="002B4A7C">
        <w:rPr>
          <w:sz w:val="28"/>
          <w:szCs w:val="28"/>
        </w:rPr>
        <w:t xml:space="preserve">сельсовета </w:t>
      </w:r>
      <w:proofErr w:type="spellStart"/>
      <w:r w:rsidRPr="002B4A7C">
        <w:rPr>
          <w:sz w:val="28"/>
          <w:szCs w:val="28"/>
        </w:rPr>
        <w:t>Пристенского</w:t>
      </w:r>
      <w:proofErr w:type="spellEnd"/>
      <w:r w:rsidRPr="002B4A7C">
        <w:rPr>
          <w:sz w:val="28"/>
          <w:szCs w:val="28"/>
        </w:rPr>
        <w:t xml:space="preserve"> района в Собрание депутатов </w:t>
      </w:r>
      <w:r w:rsidR="00AE1182" w:rsidRPr="002B4A7C">
        <w:rPr>
          <w:sz w:val="28"/>
          <w:szCs w:val="28"/>
        </w:rPr>
        <w:t>Котовского</w:t>
      </w:r>
      <w:r w:rsidRPr="002B4A7C">
        <w:rPr>
          <w:sz w:val="28"/>
          <w:szCs w:val="28"/>
        </w:rPr>
        <w:t xml:space="preserve"> сельсовета </w:t>
      </w:r>
      <w:proofErr w:type="spellStart"/>
      <w:r w:rsidRPr="002B4A7C">
        <w:rPr>
          <w:sz w:val="28"/>
          <w:szCs w:val="28"/>
        </w:rPr>
        <w:t>Пристенского</w:t>
      </w:r>
      <w:proofErr w:type="spellEnd"/>
      <w:r w:rsidRPr="002B4A7C">
        <w:rPr>
          <w:sz w:val="28"/>
          <w:szCs w:val="28"/>
        </w:rPr>
        <w:t xml:space="preserve"> района проекты планов и программ социально-экономического развития </w:t>
      </w:r>
      <w:r w:rsidR="00AE1182" w:rsidRPr="002B4A7C">
        <w:rPr>
          <w:sz w:val="28"/>
          <w:szCs w:val="28"/>
        </w:rPr>
        <w:t>Котовского</w:t>
      </w:r>
      <w:r w:rsidRPr="002B4A7C">
        <w:rPr>
          <w:sz w:val="28"/>
          <w:szCs w:val="28"/>
        </w:rPr>
        <w:t xml:space="preserve"> сельсовета </w:t>
      </w:r>
      <w:proofErr w:type="spellStart"/>
      <w:r w:rsidRPr="002B4A7C">
        <w:rPr>
          <w:sz w:val="28"/>
          <w:szCs w:val="28"/>
        </w:rPr>
        <w:t>Пристенского</w:t>
      </w:r>
      <w:proofErr w:type="spellEnd"/>
      <w:r w:rsidRPr="002B4A7C">
        <w:rPr>
          <w:sz w:val="28"/>
          <w:szCs w:val="28"/>
        </w:rPr>
        <w:t xml:space="preserve"> района, организует их исполнение;</w:t>
      </w:r>
    </w:p>
    <w:p w:rsidR="000F1E58" w:rsidRPr="002B4A7C" w:rsidRDefault="00315F9A" w:rsidP="00E86444">
      <w:pPr>
        <w:ind w:firstLine="708"/>
        <w:jc w:val="both"/>
        <w:rPr>
          <w:sz w:val="28"/>
          <w:szCs w:val="28"/>
        </w:rPr>
      </w:pPr>
      <w:r w:rsidRPr="002B4A7C">
        <w:rPr>
          <w:sz w:val="28"/>
          <w:szCs w:val="28"/>
        </w:rPr>
        <w:t xml:space="preserve">4) управляет имуществом, </w:t>
      </w:r>
      <w:r w:rsidR="000F1E58" w:rsidRPr="002B4A7C">
        <w:rPr>
          <w:sz w:val="28"/>
          <w:szCs w:val="28"/>
        </w:rPr>
        <w:t xml:space="preserve">находящимся в собственности </w:t>
      </w:r>
      <w:r w:rsidR="00AE1182" w:rsidRPr="002B4A7C">
        <w:rPr>
          <w:sz w:val="28"/>
          <w:szCs w:val="28"/>
        </w:rPr>
        <w:t>Котовского</w:t>
      </w:r>
      <w:r w:rsidR="000F1E58" w:rsidRPr="002B4A7C">
        <w:rPr>
          <w:sz w:val="28"/>
          <w:szCs w:val="28"/>
        </w:rPr>
        <w:t xml:space="preserve"> сельсовета </w:t>
      </w:r>
      <w:proofErr w:type="spellStart"/>
      <w:r w:rsidR="000F1E58" w:rsidRPr="002B4A7C">
        <w:rPr>
          <w:sz w:val="28"/>
          <w:szCs w:val="28"/>
        </w:rPr>
        <w:t>Пристенского</w:t>
      </w:r>
      <w:proofErr w:type="spellEnd"/>
      <w:r w:rsidR="000F1E58" w:rsidRPr="002B4A7C">
        <w:rPr>
          <w:sz w:val="28"/>
          <w:szCs w:val="28"/>
        </w:rPr>
        <w:t xml:space="preserve"> района, в случаях и порядке, установленных Собранием депутатов </w:t>
      </w:r>
      <w:r w:rsidR="00AE1182" w:rsidRPr="002B4A7C">
        <w:rPr>
          <w:sz w:val="28"/>
          <w:szCs w:val="28"/>
        </w:rPr>
        <w:t>Котовского</w:t>
      </w:r>
      <w:r w:rsidR="000F1E58" w:rsidRPr="002B4A7C">
        <w:rPr>
          <w:sz w:val="28"/>
          <w:szCs w:val="28"/>
        </w:rPr>
        <w:t xml:space="preserve"> сельсовета </w:t>
      </w:r>
      <w:proofErr w:type="spellStart"/>
      <w:r w:rsidR="000F1E58" w:rsidRPr="002B4A7C">
        <w:rPr>
          <w:sz w:val="28"/>
          <w:szCs w:val="28"/>
        </w:rPr>
        <w:t>Пристенского</w:t>
      </w:r>
      <w:proofErr w:type="spellEnd"/>
      <w:r w:rsidR="000F1E58" w:rsidRPr="002B4A7C">
        <w:rPr>
          <w:sz w:val="28"/>
          <w:szCs w:val="28"/>
        </w:rPr>
        <w:t xml:space="preserve"> района;</w:t>
      </w:r>
    </w:p>
    <w:p w:rsidR="000F1E58" w:rsidRPr="002B4A7C" w:rsidRDefault="00AE1182" w:rsidP="00E86444">
      <w:pPr>
        <w:ind w:firstLine="708"/>
        <w:jc w:val="both"/>
        <w:rPr>
          <w:rFonts w:cs="Arial"/>
          <w:sz w:val="28"/>
          <w:szCs w:val="28"/>
        </w:rPr>
      </w:pPr>
      <w:r w:rsidRPr="002B4A7C">
        <w:rPr>
          <w:rFonts w:cs="Arial"/>
          <w:sz w:val="28"/>
          <w:szCs w:val="28"/>
        </w:rPr>
        <w:t>5</w:t>
      </w:r>
      <w:r w:rsidR="000F1E58" w:rsidRPr="002B4A7C">
        <w:rPr>
          <w:rFonts w:cs="Arial"/>
          <w:sz w:val="28"/>
          <w:szCs w:val="28"/>
        </w:rPr>
        <w:t>) создает, реорганизует, ликвиди</w:t>
      </w:r>
      <w:r w:rsidR="00E86444" w:rsidRPr="002B4A7C">
        <w:rPr>
          <w:rFonts w:cs="Arial"/>
          <w:sz w:val="28"/>
          <w:szCs w:val="28"/>
        </w:rPr>
        <w:t>рует муниципальные предприятия</w:t>
      </w:r>
      <w:r w:rsidRPr="002B4A7C">
        <w:rPr>
          <w:rFonts w:cs="Arial"/>
          <w:sz w:val="28"/>
          <w:szCs w:val="28"/>
        </w:rPr>
        <w:t xml:space="preserve"> и учреждения</w:t>
      </w:r>
      <w:r w:rsidR="00E86444" w:rsidRPr="002B4A7C">
        <w:rPr>
          <w:rFonts w:cs="Arial"/>
          <w:sz w:val="28"/>
          <w:szCs w:val="28"/>
        </w:rPr>
        <w:t xml:space="preserve">, </w:t>
      </w:r>
      <w:r w:rsidR="000F1E58" w:rsidRPr="002B4A7C">
        <w:rPr>
          <w:rFonts w:cs="Arial"/>
          <w:sz w:val="28"/>
          <w:szCs w:val="28"/>
        </w:rPr>
        <w:t xml:space="preserve">а также устанавливает тарифы на услуги муниципальных предприятий и учреждений в порядке, установленном Собранием депутатов </w:t>
      </w:r>
      <w:r w:rsidRPr="002B4A7C">
        <w:rPr>
          <w:sz w:val="28"/>
          <w:szCs w:val="28"/>
        </w:rPr>
        <w:t>Котовского</w:t>
      </w:r>
      <w:r w:rsidR="000F1E58" w:rsidRPr="002B4A7C">
        <w:rPr>
          <w:rFonts w:cs="Arial"/>
          <w:sz w:val="28"/>
          <w:szCs w:val="28"/>
        </w:rPr>
        <w:t xml:space="preserve"> сельсовета </w:t>
      </w:r>
      <w:proofErr w:type="spellStart"/>
      <w:r w:rsidR="000F1E58" w:rsidRPr="002B4A7C">
        <w:rPr>
          <w:rFonts w:cs="Arial"/>
          <w:sz w:val="28"/>
          <w:szCs w:val="28"/>
        </w:rPr>
        <w:t>Пристенского</w:t>
      </w:r>
      <w:proofErr w:type="spellEnd"/>
      <w:r w:rsidR="000F1E58" w:rsidRPr="002B4A7C">
        <w:rPr>
          <w:rFonts w:cs="Arial"/>
          <w:sz w:val="28"/>
          <w:szCs w:val="28"/>
        </w:rPr>
        <w:t xml:space="preserve"> района;</w:t>
      </w:r>
    </w:p>
    <w:p w:rsidR="002B4A7C" w:rsidRPr="002B4A7C" w:rsidRDefault="00AE1182" w:rsidP="00E86444">
      <w:pPr>
        <w:ind w:firstLine="708"/>
        <w:jc w:val="both"/>
        <w:rPr>
          <w:rFonts w:cs="Arial"/>
          <w:sz w:val="28"/>
          <w:szCs w:val="28"/>
        </w:rPr>
      </w:pPr>
      <w:r w:rsidRPr="002B4A7C">
        <w:rPr>
          <w:rFonts w:cs="Arial"/>
          <w:sz w:val="28"/>
          <w:szCs w:val="28"/>
        </w:rPr>
        <w:t>6)</w:t>
      </w:r>
      <w:r w:rsidR="003E4365">
        <w:rPr>
          <w:rFonts w:cs="Arial"/>
          <w:sz w:val="28"/>
          <w:szCs w:val="28"/>
        </w:rPr>
        <w:t xml:space="preserve"> </w:t>
      </w:r>
      <w:r w:rsidR="000F1E58" w:rsidRPr="002B4A7C">
        <w:rPr>
          <w:rFonts w:cs="Arial"/>
          <w:sz w:val="28"/>
          <w:szCs w:val="28"/>
        </w:rPr>
        <w:t>осуществляет муниципальный</w:t>
      </w:r>
      <w:r w:rsidRPr="002B4A7C">
        <w:rPr>
          <w:rFonts w:cs="Arial"/>
          <w:sz w:val="28"/>
          <w:szCs w:val="28"/>
        </w:rPr>
        <w:t xml:space="preserve"> земельный</w:t>
      </w:r>
      <w:r w:rsidR="000F1E58" w:rsidRPr="002B4A7C">
        <w:rPr>
          <w:rFonts w:cs="Arial"/>
          <w:sz w:val="28"/>
          <w:szCs w:val="28"/>
        </w:rPr>
        <w:t xml:space="preserve"> контроль </w:t>
      </w:r>
      <w:r w:rsidRPr="002B4A7C">
        <w:rPr>
          <w:rFonts w:cs="Arial"/>
          <w:sz w:val="28"/>
          <w:szCs w:val="28"/>
        </w:rPr>
        <w:t>за использование земель на территории</w:t>
      </w:r>
      <w:r w:rsidR="000F1E58" w:rsidRPr="002B4A7C">
        <w:rPr>
          <w:rFonts w:cs="Arial"/>
          <w:sz w:val="28"/>
          <w:szCs w:val="28"/>
        </w:rPr>
        <w:t xml:space="preserve"> </w:t>
      </w:r>
      <w:r w:rsidR="002B4A7C" w:rsidRPr="002B4A7C">
        <w:rPr>
          <w:sz w:val="28"/>
          <w:szCs w:val="28"/>
        </w:rPr>
        <w:t>Котовского</w:t>
      </w:r>
      <w:r w:rsidR="000F1E58" w:rsidRPr="002B4A7C">
        <w:rPr>
          <w:rFonts w:cs="Arial"/>
          <w:sz w:val="28"/>
          <w:szCs w:val="28"/>
        </w:rPr>
        <w:t xml:space="preserve"> сельсовета </w:t>
      </w:r>
      <w:proofErr w:type="spellStart"/>
      <w:r w:rsidR="000F1E58" w:rsidRPr="002B4A7C">
        <w:rPr>
          <w:rFonts w:cs="Arial"/>
          <w:sz w:val="28"/>
          <w:szCs w:val="28"/>
        </w:rPr>
        <w:t>Пристенского</w:t>
      </w:r>
      <w:proofErr w:type="spellEnd"/>
      <w:r w:rsidR="000F1E58" w:rsidRPr="002B4A7C">
        <w:rPr>
          <w:rFonts w:cs="Arial"/>
          <w:sz w:val="28"/>
          <w:szCs w:val="28"/>
        </w:rPr>
        <w:t xml:space="preserve"> района</w:t>
      </w:r>
      <w:r w:rsidR="002B4A7C" w:rsidRPr="002B4A7C">
        <w:rPr>
          <w:rFonts w:cs="Arial"/>
          <w:sz w:val="28"/>
          <w:szCs w:val="28"/>
        </w:rPr>
        <w:t>;</w:t>
      </w:r>
      <w:r w:rsidR="000F1E58" w:rsidRPr="002B4A7C">
        <w:rPr>
          <w:rFonts w:cs="Arial"/>
          <w:sz w:val="28"/>
          <w:szCs w:val="28"/>
        </w:rPr>
        <w:t xml:space="preserve"> </w:t>
      </w:r>
    </w:p>
    <w:p w:rsidR="000F1E58" w:rsidRPr="002B4A7C" w:rsidRDefault="000F1E58" w:rsidP="00E86444">
      <w:pPr>
        <w:ind w:firstLine="708"/>
        <w:jc w:val="both"/>
        <w:rPr>
          <w:sz w:val="28"/>
          <w:szCs w:val="28"/>
        </w:rPr>
      </w:pPr>
      <w:r w:rsidRPr="002B4A7C">
        <w:rPr>
          <w:sz w:val="28"/>
          <w:szCs w:val="28"/>
        </w:rPr>
        <w:t>7) осуществляет иные полномочия в соответствии с действующим законодательством.</w:t>
      </w:r>
    </w:p>
    <w:p w:rsidR="00AD6D42" w:rsidRDefault="007E1419" w:rsidP="007E1419">
      <w:pPr>
        <w:jc w:val="both"/>
        <w:rPr>
          <w:sz w:val="28"/>
          <w:szCs w:val="28"/>
        </w:rPr>
      </w:pPr>
      <w:bookmarkStart w:id="0" w:name="DDE_LINK31"/>
      <w:r w:rsidRPr="00B72723">
        <w:rPr>
          <w:color w:val="000000"/>
          <w:sz w:val="28"/>
          <w:szCs w:val="28"/>
        </w:rPr>
        <w:t xml:space="preserve">   </w:t>
      </w:r>
      <w:r w:rsidRPr="00B72723">
        <w:rPr>
          <w:sz w:val="28"/>
          <w:szCs w:val="28"/>
        </w:rPr>
        <w:t xml:space="preserve">           </w:t>
      </w:r>
      <w:r w:rsidR="00AD6D42" w:rsidRPr="00B72723">
        <w:rPr>
          <w:sz w:val="28"/>
          <w:szCs w:val="28"/>
        </w:rPr>
        <w:t xml:space="preserve">Для осуществления финансовой деятельности в отделении по </w:t>
      </w:r>
      <w:proofErr w:type="spellStart"/>
      <w:r w:rsidR="00AD6D42" w:rsidRPr="00B72723">
        <w:rPr>
          <w:sz w:val="28"/>
          <w:szCs w:val="28"/>
        </w:rPr>
        <w:t>Пристенскому</w:t>
      </w:r>
      <w:proofErr w:type="spellEnd"/>
      <w:r w:rsidR="00AD6D42" w:rsidRPr="00B72723">
        <w:rPr>
          <w:sz w:val="28"/>
          <w:szCs w:val="28"/>
        </w:rPr>
        <w:t xml:space="preserve"> району Управления федерального казначейства по Курской области в </w:t>
      </w:r>
      <w:r w:rsidR="00B7061E">
        <w:rPr>
          <w:sz w:val="28"/>
          <w:szCs w:val="28"/>
        </w:rPr>
        <w:t>А</w:t>
      </w:r>
      <w:r w:rsidR="00AD6D42" w:rsidRPr="00B72723">
        <w:rPr>
          <w:sz w:val="28"/>
          <w:szCs w:val="28"/>
        </w:rPr>
        <w:t xml:space="preserve">дминистрации </w:t>
      </w:r>
      <w:r w:rsidR="005060D7">
        <w:rPr>
          <w:sz w:val="28"/>
          <w:szCs w:val="28"/>
        </w:rPr>
        <w:t>Котовского</w:t>
      </w:r>
      <w:r w:rsidR="00AD6D42" w:rsidRPr="00B72723">
        <w:rPr>
          <w:sz w:val="28"/>
          <w:szCs w:val="28"/>
        </w:rPr>
        <w:t xml:space="preserve"> сельсовета </w:t>
      </w:r>
      <w:proofErr w:type="spellStart"/>
      <w:r w:rsidR="00AD6D42" w:rsidRPr="00B72723">
        <w:rPr>
          <w:sz w:val="28"/>
          <w:szCs w:val="28"/>
        </w:rPr>
        <w:t>Пристенского</w:t>
      </w:r>
      <w:proofErr w:type="spellEnd"/>
      <w:r w:rsidR="00AD6D42" w:rsidRPr="00B72723">
        <w:rPr>
          <w:sz w:val="28"/>
          <w:szCs w:val="28"/>
        </w:rPr>
        <w:t xml:space="preserve"> района Курской области открыт лицевой счет № </w:t>
      </w:r>
      <w:r w:rsidR="00AD6D42" w:rsidRPr="00C2334E">
        <w:rPr>
          <w:sz w:val="28"/>
          <w:szCs w:val="28"/>
        </w:rPr>
        <w:t>03443018</w:t>
      </w:r>
      <w:r w:rsidR="00C2334E" w:rsidRPr="00C2334E">
        <w:rPr>
          <w:sz w:val="28"/>
          <w:szCs w:val="28"/>
        </w:rPr>
        <w:t>780</w:t>
      </w:r>
      <w:r w:rsidR="00AD6D42" w:rsidRPr="00C2334E">
        <w:rPr>
          <w:sz w:val="28"/>
          <w:szCs w:val="28"/>
        </w:rPr>
        <w:t>.</w:t>
      </w:r>
    </w:p>
    <w:p w:rsidR="001C536F" w:rsidRDefault="001C536F" w:rsidP="00D86775">
      <w:pPr>
        <w:ind w:firstLine="567"/>
        <w:jc w:val="both"/>
        <w:rPr>
          <w:sz w:val="28"/>
          <w:szCs w:val="28"/>
        </w:rPr>
      </w:pPr>
      <w:r w:rsidRPr="00D86775">
        <w:rPr>
          <w:sz w:val="28"/>
          <w:szCs w:val="28"/>
        </w:rPr>
        <w:t xml:space="preserve">Глава </w:t>
      </w:r>
      <w:r w:rsidR="00B7061E">
        <w:rPr>
          <w:sz w:val="28"/>
          <w:szCs w:val="28"/>
        </w:rPr>
        <w:t>А</w:t>
      </w:r>
      <w:r w:rsidRPr="00D86775">
        <w:rPr>
          <w:sz w:val="28"/>
          <w:szCs w:val="28"/>
        </w:rPr>
        <w:t xml:space="preserve">дминистрации </w:t>
      </w:r>
      <w:r w:rsidR="00D86775" w:rsidRPr="00D86775">
        <w:rPr>
          <w:sz w:val="28"/>
          <w:szCs w:val="28"/>
        </w:rPr>
        <w:t xml:space="preserve">«Котовский сельсовет» </w:t>
      </w:r>
      <w:proofErr w:type="spellStart"/>
      <w:r w:rsidR="00D86775" w:rsidRPr="00B72723">
        <w:rPr>
          <w:sz w:val="28"/>
          <w:szCs w:val="28"/>
        </w:rPr>
        <w:t>Пристенского</w:t>
      </w:r>
      <w:proofErr w:type="spellEnd"/>
      <w:r w:rsidR="00D86775" w:rsidRPr="00B72723">
        <w:rPr>
          <w:sz w:val="28"/>
          <w:szCs w:val="28"/>
        </w:rPr>
        <w:t xml:space="preserve"> района Курской области</w:t>
      </w:r>
      <w:r w:rsidR="00D86775">
        <w:rPr>
          <w:sz w:val="28"/>
          <w:szCs w:val="28"/>
        </w:rPr>
        <w:t xml:space="preserve"> Рындин Сергей Васильевич с 19 октября 2010 года.</w:t>
      </w:r>
    </w:p>
    <w:p w:rsidR="00E942CD" w:rsidRPr="00E942CD" w:rsidRDefault="00E942CD" w:rsidP="00E942CD">
      <w:pPr>
        <w:rPr>
          <w:sz w:val="28"/>
          <w:szCs w:val="28"/>
        </w:rPr>
      </w:pPr>
      <w:r>
        <w:rPr>
          <w:sz w:val="28"/>
          <w:szCs w:val="28"/>
        </w:rPr>
        <w:t xml:space="preserve"> В период </w:t>
      </w:r>
      <w:proofErr w:type="gramStart"/>
      <w:r>
        <w:rPr>
          <w:sz w:val="28"/>
          <w:szCs w:val="28"/>
        </w:rPr>
        <w:t xml:space="preserve">проведения </w:t>
      </w:r>
      <w:r w:rsidRPr="00E942CD">
        <w:rPr>
          <w:sz w:val="28"/>
          <w:szCs w:val="28"/>
        </w:rPr>
        <w:t>плановой документарной проверки финансово-хозяйственной деятельности администрации Котовского сельсовета</w:t>
      </w:r>
      <w:proofErr w:type="gramEnd"/>
      <w:r w:rsidRPr="00E942CD">
        <w:rPr>
          <w:sz w:val="28"/>
          <w:szCs w:val="28"/>
        </w:rPr>
        <w:t xml:space="preserve"> </w:t>
      </w:r>
      <w:proofErr w:type="spellStart"/>
      <w:r w:rsidRPr="00E942CD">
        <w:rPr>
          <w:sz w:val="28"/>
          <w:szCs w:val="28"/>
        </w:rPr>
        <w:t>Пристенского</w:t>
      </w:r>
      <w:proofErr w:type="spellEnd"/>
      <w:r w:rsidRPr="00E942CD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согласно постановления №89 от 30.10.2015 г. вступил  в до</w:t>
      </w:r>
      <w:r w:rsidR="00771D98">
        <w:rPr>
          <w:sz w:val="28"/>
          <w:szCs w:val="28"/>
        </w:rPr>
        <w:t>л</w:t>
      </w:r>
      <w:r>
        <w:rPr>
          <w:sz w:val="28"/>
          <w:szCs w:val="28"/>
        </w:rPr>
        <w:t>жность Главы</w:t>
      </w:r>
      <w:r w:rsidRPr="00E942C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72723">
        <w:rPr>
          <w:sz w:val="28"/>
          <w:szCs w:val="28"/>
        </w:rPr>
        <w:t xml:space="preserve">дминистрации Котовского сельсовета </w:t>
      </w:r>
      <w:proofErr w:type="spellStart"/>
      <w:r w:rsidRPr="00B72723">
        <w:rPr>
          <w:sz w:val="28"/>
          <w:szCs w:val="28"/>
        </w:rPr>
        <w:t>Пристенского</w:t>
      </w:r>
      <w:proofErr w:type="spellEnd"/>
      <w:r w:rsidRPr="00B72723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Рыженков</w:t>
      </w:r>
      <w:proofErr w:type="spellEnd"/>
      <w:r>
        <w:rPr>
          <w:sz w:val="28"/>
          <w:szCs w:val="28"/>
        </w:rPr>
        <w:t xml:space="preserve"> Михаил Степанович</w:t>
      </w:r>
      <w:r w:rsidR="00092449">
        <w:rPr>
          <w:sz w:val="28"/>
          <w:szCs w:val="28"/>
        </w:rPr>
        <w:t>.</w:t>
      </w:r>
    </w:p>
    <w:p w:rsidR="00AD6D42" w:rsidRDefault="000B705C" w:rsidP="00E942CD">
      <w:pPr>
        <w:pStyle w:val="3f3f3f3f3f3f3f3f3f3f3f3f3f3f3f3f3f3f3f3f3f3f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D6D42" w:rsidRPr="00D86775">
        <w:rPr>
          <w:color w:val="000000"/>
          <w:sz w:val="28"/>
          <w:szCs w:val="28"/>
        </w:rPr>
        <w:t>В проверяемом периоде право первой подписи предоставлено, Г</w:t>
      </w:r>
      <w:r w:rsidR="00AD6D42" w:rsidRPr="00D86775">
        <w:rPr>
          <w:sz w:val="28"/>
          <w:szCs w:val="28"/>
        </w:rPr>
        <w:t>лаве</w:t>
      </w:r>
      <w:r w:rsidR="00AD6D42" w:rsidRPr="00B72723">
        <w:rPr>
          <w:sz w:val="28"/>
          <w:szCs w:val="28"/>
        </w:rPr>
        <w:t xml:space="preserve">   </w:t>
      </w:r>
      <w:r w:rsidR="00B7061E">
        <w:rPr>
          <w:sz w:val="28"/>
          <w:szCs w:val="28"/>
        </w:rPr>
        <w:t>А</w:t>
      </w:r>
      <w:r w:rsidR="00AD6D42" w:rsidRPr="00B72723">
        <w:rPr>
          <w:sz w:val="28"/>
          <w:szCs w:val="28"/>
        </w:rPr>
        <w:t xml:space="preserve">дминистрации </w:t>
      </w:r>
      <w:r w:rsidR="00B72723" w:rsidRPr="00B72723">
        <w:rPr>
          <w:sz w:val="28"/>
          <w:szCs w:val="28"/>
        </w:rPr>
        <w:t>Котовского</w:t>
      </w:r>
      <w:r w:rsidR="00770825" w:rsidRPr="00B72723">
        <w:rPr>
          <w:sz w:val="28"/>
          <w:szCs w:val="28"/>
        </w:rPr>
        <w:t xml:space="preserve"> </w:t>
      </w:r>
      <w:r w:rsidR="00AD6D42" w:rsidRPr="00B72723">
        <w:rPr>
          <w:sz w:val="28"/>
          <w:szCs w:val="28"/>
        </w:rPr>
        <w:t xml:space="preserve">сельсовета </w:t>
      </w:r>
      <w:proofErr w:type="spellStart"/>
      <w:r w:rsidR="00AD6D42" w:rsidRPr="00B72723">
        <w:rPr>
          <w:sz w:val="28"/>
          <w:szCs w:val="28"/>
        </w:rPr>
        <w:t>Пристенского</w:t>
      </w:r>
      <w:proofErr w:type="spellEnd"/>
      <w:r w:rsidR="00AD6D42" w:rsidRPr="00B72723">
        <w:rPr>
          <w:sz w:val="28"/>
          <w:szCs w:val="28"/>
        </w:rPr>
        <w:t xml:space="preserve"> района Курской области </w:t>
      </w:r>
      <w:r w:rsidR="00B72723" w:rsidRPr="00B72723">
        <w:rPr>
          <w:sz w:val="28"/>
          <w:szCs w:val="28"/>
        </w:rPr>
        <w:t>Рындину</w:t>
      </w:r>
      <w:r w:rsidR="00770825" w:rsidRPr="00B72723">
        <w:rPr>
          <w:sz w:val="28"/>
          <w:szCs w:val="28"/>
        </w:rPr>
        <w:t xml:space="preserve"> Сергею </w:t>
      </w:r>
      <w:r w:rsidR="00B72723" w:rsidRPr="00B72723">
        <w:rPr>
          <w:sz w:val="28"/>
          <w:szCs w:val="28"/>
        </w:rPr>
        <w:t>Васильевичу</w:t>
      </w:r>
      <w:r w:rsidR="00AD7643" w:rsidRPr="00B72723">
        <w:rPr>
          <w:sz w:val="28"/>
          <w:szCs w:val="28"/>
        </w:rPr>
        <w:t>.</w:t>
      </w:r>
    </w:p>
    <w:p w:rsidR="00423B9D" w:rsidRDefault="00423B9D" w:rsidP="00423B9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1" w:name="DDE_LINK52"/>
      <w:proofErr w:type="gramStart"/>
      <w:r>
        <w:rPr>
          <w:sz w:val="28"/>
          <w:szCs w:val="28"/>
        </w:rPr>
        <w:t xml:space="preserve">В  соответствии с Федеральным Законом РФ  от </w:t>
      </w:r>
      <w:r w:rsidR="000B705C">
        <w:rPr>
          <w:sz w:val="28"/>
          <w:szCs w:val="28"/>
        </w:rPr>
        <w:t>0</w:t>
      </w:r>
      <w:r>
        <w:rPr>
          <w:sz w:val="28"/>
          <w:szCs w:val="28"/>
        </w:rPr>
        <w:t xml:space="preserve">6.12.2011года  №402 </w:t>
      </w:r>
      <w:r w:rsidR="000B705C">
        <w:rPr>
          <w:sz w:val="28"/>
          <w:szCs w:val="28"/>
        </w:rPr>
        <w:t>–</w:t>
      </w:r>
      <w:r>
        <w:rPr>
          <w:sz w:val="28"/>
          <w:szCs w:val="28"/>
        </w:rPr>
        <w:t>ФЗ</w:t>
      </w:r>
      <w:r w:rsidR="000B70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 О  бухгалтерском учете», Инструкции по  бюджетному  учету, утвержденной  приказом Минфина РФ  от 30.12.2010г.  №157н </w:t>
      </w:r>
      <w:r w:rsidR="00EC13EB">
        <w:rPr>
          <w:sz w:val="28"/>
          <w:szCs w:val="28"/>
        </w:rPr>
        <w:t>«</w:t>
      </w:r>
      <w:r w:rsidR="00EC13EB" w:rsidRPr="00D927B6">
        <w:rPr>
          <w:color w:val="000000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 xml:space="preserve">учетная  </w:t>
      </w:r>
      <w:r>
        <w:rPr>
          <w:sz w:val="28"/>
          <w:szCs w:val="28"/>
        </w:rPr>
        <w:lastRenderedPageBreak/>
        <w:t>политика</w:t>
      </w:r>
      <w:proofErr w:type="gramEnd"/>
      <w:r>
        <w:rPr>
          <w:sz w:val="28"/>
          <w:szCs w:val="28"/>
        </w:rPr>
        <w:t xml:space="preserve">  является  главным  документом  бухгалтерии любого бюджетного учреждения. </w:t>
      </w:r>
    </w:p>
    <w:p w:rsidR="00423B9D" w:rsidRPr="00EC13EB" w:rsidRDefault="00423B9D" w:rsidP="00423B9D">
      <w:pPr>
        <w:pStyle w:val="a5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2" w:name="DDE_LINK1"/>
      <w:proofErr w:type="gramStart"/>
      <w:r>
        <w:rPr>
          <w:sz w:val="28"/>
          <w:szCs w:val="28"/>
        </w:rPr>
        <w:t>Согласно    Инструкции по  бюджетному  учету, утвержденной  приказом Минфина РФ  от 30.12.2010г.  №157н</w:t>
      </w:r>
      <w:r w:rsidR="00EC13EB">
        <w:rPr>
          <w:sz w:val="28"/>
          <w:szCs w:val="28"/>
        </w:rPr>
        <w:t xml:space="preserve"> </w:t>
      </w:r>
      <w:r w:rsidR="00EC13EB" w:rsidRPr="00D927B6">
        <w:rPr>
          <w:color w:val="000000"/>
          <w:sz w:val="28"/>
          <w:szCs w:val="28"/>
        </w:rPr>
        <w:t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 w:rsidR="00EC13EB">
        <w:rPr>
          <w:color w:val="000000"/>
          <w:sz w:val="28"/>
          <w:szCs w:val="28"/>
        </w:rPr>
        <w:t xml:space="preserve"> </w:t>
      </w:r>
      <w:r w:rsidRPr="00EC13EB">
        <w:rPr>
          <w:sz w:val="28"/>
          <w:szCs w:val="28"/>
        </w:rPr>
        <w:t xml:space="preserve">бухгалтерский учет ведется  исходя  из требований  Бюджетного  Кодекса  РФ  и  Закона  РФ  от </w:t>
      </w:r>
      <w:r w:rsidR="00EC13EB">
        <w:rPr>
          <w:sz w:val="28"/>
          <w:szCs w:val="28"/>
        </w:rPr>
        <w:t>0</w:t>
      </w:r>
      <w:r w:rsidRPr="00EC13EB">
        <w:rPr>
          <w:sz w:val="28"/>
          <w:szCs w:val="28"/>
        </w:rPr>
        <w:t>6.12.2011года</w:t>
      </w:r>
      <w:proofErr w:type="gramEnd"/>
      <w:r w:rsidRPr="00EC13EB">
        <w:rPr>
          <w:sz w:val="28"/>
          <w:szCs w:val="28"/>
        </w:rPr>
        <w:t xml:space="preserve">   №402 -ФЗ « О  бухгалтерском учете»</w:t>
      </w:r>
      <w:bookmarkEnd w:id="2"/>
      <w:r w:rsidRPr="00EC13EB">
        <w:rPr>
          <w:sz w:val="28"/>
          <w:szCs w:val="28"/>
        </w:rPr>
        <w:t>, которые обязывают составлять и  утверждать учетную  политику.</w:t>
      </w:r>
    </w:p>
    <w:p w:rsidR="00423B9D" w:rsidRDefault="00423B9D" w:rsidP="00423B9D">
      <w:pPr>
        <w:rPr>
          <w:sz w:val="28"/>
          <w:szCs w:val="28"/>
        </w:rPr>
      </w:pPr>
      <w:r>
        <w:rPr>
          <w:sz w:val="28"/>
          <w:szCs w:val="28"/>
        </w:rPr>
        <w:t xml:space="preserve">       Учетная  политика МО « Котовский   сельсовет»  утверждена постановлением Главы Администрации</w:t>
      </w:r>
      <w:r w:rsidRPr="00423B9D">
        <w:rPr>
          <w:sz w:val="28"/>
          <w:szCs w:val="28"/>
        </w:rPr>
        <w:t xml:space="preserve"> </w:t>
      </w:r>
      <w:r w:rsidRPr="002B4A7C">
        <w:rPr>
          <w:sz w:val="28"/>
          <w:szCs w:val="28"/>
        </w:rPr>
        <w:t>Котовского</w:t>
      </w:r>
      <w:r w:rsidRPr="002B4A7C">
        <w:rPr>
          <w:rFonts w:cs="Arial"/>
          <w:sz w:val="28"/>
          <w:szCs w:val="28"/>
        </w:rPr>
        <w:t xml:space="preserve"> сельсовета </w:t>
      </w:r>
      <w:proofErr w:type="spellStart"/>
      <w:r w:rsidRPr="002B4A7C">
        <w:rPr>
          <w:rFonts w:cs="Arial"/>
          <w:sz w:val="28"/>
          <w:szCs w:val="28"/>
        </w:rPr>
        <w:t>Пристенского</w:t>
      </w:r>
      <w:proofErr w:type="spellEnd"/>
      <w:r w:rsidRPr="002B4A7C">
        <w:rPr>
          <w:rFonts w:cs="Arial"/>
          <w:sz w:val="28"/>
          <w:szCs w:val="28"/>
        </w:rPr>
        <w:t xml:space="preserve"> района</w:t>
      </w:r>
      <w:r>
        <w:rPr>
          <w:rFonts w:cs="Arial"/>
          <w:sz w:val="28"/>
          <w:szCs w:val="28"/>
        </w:rPr>
        <w:t xml:space="preserve"> Курской области </w:t>
      </w:r>
      <w:r>
        <w:rPr>
          <w:sz w:val="28"/>
          <w:szCs w:val="28"/>
        </w:rPr>
        <w:t xml:space="preserve"> на  2014 год от 30 декабря 2013г. № 101.</w:t>
      </w:r>
    </w:p>
    <w:p w:rsidR="002E37D1" w:rsidRDefault="002E37D1" w:rsidP="00423B9D">
      <w:pPr>
        <w:rPr>
          <w:sz w:val="28"/>
          <w:szCs w:val="28"/>
        </w:rPr>
      </w:pPr>
    </w:p>
    <w:bookmarkEnd w:id="0"/>
    <w:p w:rsidR="00563870" w:rsidRPr="00520DD6" w:rsidRDefault="00563870" w:rsidP="00520DD6">
      <w:pPr>
        <w:pStyle w:val="a5"/>
        <w:numPr>
          <w:ilvl w:val="0"/>
          <w:numId w:val="2"/>
        </w:numPr>
        <w:ind w:hanging="36"/>
        <w:jc w:val="both"/>
        <w:rPr>
          <w:b/>
          <w:sz w:val="28"/>
          <w:szCs w:val="28"/>
        </w:rPr>
      </w:pPr>
      <w:r w:rsidRPr="00520DD6">
        <w:rPr>
          <w:b/>
          <w:sz w:val="28"/>
          <w:szCs w:val="28"/>
        </w:rPr>
        <w:t>Исполнение бюджетной сметы расходов.</w:t>
      </w:r>
    </w:p>
    <w:p w:rsidR="00EC13EB" w:rsidRPr="00EC13EB" w:rsidRDefault="00EC13EB" w:rsidP="00EC13EB">
      <w:pPr>
        <w:ind w:left="1134"/>
        <w:jc w:val="both"/>
        <w:rPr>
          <w:b/>
          <w:sz w:val="28"/>
          <w:szCs w:val="28"/>
        </w:rPr>
      </w:pPr>
    </w:p>
    <w:p w:rsidR="00770825" w:rsidRPr="004531F6" w:rsidRDefault="00770825" w:rsidP="004531F6">
      <w:pPr>
        <w:pStyle w:val="ConsPlusNormal"/>
        <w:ind w:firstLine="540"/>
        <w:jc w:val="both"/>
        <w:outlineLvl w:val="0"/>
        <w:rPr>
          <w:bCs/>
        </w:rPr>
      </w:pPr>
      <w:r w:rsidRPr="00B72723">
        <w:t>В соответствии  с п.4 ст. 152</w:t>
      </w:r>
      <w:r w:rsidR="004531F6">
        <w:t xml:space="preserve"> </w:t>
      </w:r>
      <w:r w:rsidRPr="00B72723">
        <w:t>БК РФ</w:t>
      </w:r>
      <w:r w:rsidR="004531F6">
        <w:t xml:space="preserve"> </w:t>
      </w:r>
      <w:r w:rsidR="004531F6" w:rsidRPr="004531F6">
        <w:t>«</w:t>
      </w:r>
      <w:r w:rsidR="004531F6" w:rsidRPr="004531F6">
        <w:rPr>
          <w:bCs/>
        </w:rPr>
        <w:t>Участники бюджетного процесса</w:t>
      </w:r>
      <w:r w:rsidR="004531F6">
        <w:t>»</w:t>
      </w:r>
      <w:r w:rsidRPr="00B72723">
        <w:t xml:space="preserve"> </w:t>
      </w:r>
      <w:r w:rsidR="00B7061E">
        <w:t>А</w:t>
      </w:r>
      <w:r w:rsidRPr="00B72723">
        <w:t xml:space="preserve">дминистрация </w:t>
      </w:r>
      <w:r w:rsidR="00B72723" w:rsidRPr="00B72723">
        <w:t xml:space="preserve">Котовского </w:t>
      </w:r>
      <w:r w:rsidRPr="00B72723">
        <w:t xml:space="preserve">сельсовета </w:t>
      </w:r>
      <w:proofErr w:type="spellStart"/>
      <w:r w:rsidRPr="00B72723">
        <w:t>Пристенского</w:t>
      </w:r>
      <w:proofErr w:type="spellEnd"/>
      <w:r w:rsidRPr="00B72723">
        <w:t xml:space="preserve"> района Курской области является  участником  бюджетного процесса.</w:t>
      </w:r>
    </w:p>
    <w:p w:rsidR="003E4365" w:rsidRPr="00B72723" w:rsidRDefault="003E4365" w:rsidP="007708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Собрания депутатов Котовского сельсовета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№48 от 25.12.2013 г. было утверждено Положение о бюджетном процессе в муниципальном образовании  «Котовский сельсовет»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области.</w:t>
      </w:r>
    </w:p>
    <w:p w:rsidR="00535155" w:rsidRDefault="00770825" w:rsidP="004531F6">
      <w:pPr>
        <w:pStyle w:val="ConsPlusNormal"/>
        <w:ind w:firstLine="540"/>
        <w:jc w:val="both"/>
        <w:outlineLvl w:val="0"/>
      </w:pPr>
      <w:r w:rsidRPr="00B72723">
        <w:t xml:space="preserve">Согласно ст.154 БК РФ </w:t>
      </w:r>
      <w:r w:rsidR="004531F6">
        <w:t xml:space="preserve">«Бюджетные полномочия исполнительных органов государственной власти» </w:t>
      </w:r>
      <w:r w:rsidRPr="00B72723">
        <w:t xml:space="preserve">в соответствии со своими бюджетными  полномочиями </w:t>
      </w:r>
      <w:r w:rsidR="00B7061E">
        <w:t>А</w:t>
      </w:r>
      <w:r w:rsidRPr="00B72723">
        <w:t xml:space="preserve">дминистрация </w:t>
      </w:r>
      <w:r w:rsidR="00B72723" w:rsidRPr="00B72723">
        <w:t>Котовского</w:t>
      </w:r>
      <w:r w:rsidRPr="00B72723">
        <w:t xml:space="preserve"> сельсовета </w:t>
      </w:r>
      <w:proofErr w:type="spellStart"/>
      <w:r w:rsidRPr="00B72723">
        <w:t>Пристенского</w:t>
      </w:r>
      <w:proofErr w:type="spellEnd"/>
      <w:r w:rsidRPr="00B72723">
        <w:t xml:space="preserve"> района Курской области является одновременно финансовым органом, распорядителем бюджетных средств и получателем бюджетных средств.</w:t>
      </w:r>
      <w:r w:rsidR="00535155">
        <w:t xml:space="preserve"> </w:t>
      </w:r>
    </w:p>
    <w:p w:rsidR="00770825" w:rsidRPr="00B72723" w:rsidRDefault="00535155" w:rsidP="007708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ведении главного распорядителя средств местного бюджета находятся:                                                                                                                          МКУК «Котовский ЦСДК» - свидетельство о регистрации серия 46 №000422782;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МКУК «Котовская </w:t>
      </w:r>
      <w:r w:rsidR="001A2F76">
        <w:rPr>
          <w:sz w:val="28"/>
          <w:szCs w:val="28"/>
        </w:rPr>
        <w:t xml:space="preserve">Центральная </w:t>
      </w:r>
      <w:r w:rsidRPr="001A2F76">
        <w:rPr>
          <w:sz w:val="28"/>
          <w:szCs w:val="28"/>
        </w:rPr>
        <w:t>сельская</w:t>
      </w:r>
      <w:r>
        <w:rPr>
          <w:sz w:val="28"/>
          <w:szCs w:val="28"/>
        </w:rPr>
        <w:t xml:space="preserve"> библиотека» - свидетельство о регистрации серия 46 №001583523;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МКУК «</w:t>
      </w:r>
      <w:proofErr w:type="spellStart"/>
      <w:r>
        <w:rPr>
          <w:sz w:val="28"/>
          <w:szCs w:val="28"/>
        </w:rPr>
        <w:t>Пселецкий</w:t>
      </w:r>
      <w:proofErr w:type="spellEnd"/>
      <w:r>
        <w:rPr>
          <w:sz w:val="28"/>
          <w:szCs w:val="28"/>
        </w:rPr>
        <w:t xml:space="preserve"> ЦСДК» - свидетельство о регистрации серия 46 №000422850;</w:t>
      </w:r>
      <w:r w:rsidR="00DC31B7">
        <w:rPr>
          <w:sz w:val="28"/>
          <w:szCs w:val="28"/>
        </w:rPr>
        <w:tab/>
      </w:r>
      <w:r w:rsidR="00DC31B7">
        <w:rPr>
          <w:sz w:val="28"/>
          <w:szCs w:val="28"/>
        </w:rPr>
        <w:tab/>
        <w:t xml:space="preserve">                                                                                                                           МКУК «</w:t>
      </w:r>
      <w:proofErr w:type="spellStart"/>
      <w:r w:rsidR="00DC31B7">
        <w:rPr>
          <w:sz w:val="28"/>
          <w:szCs w:val="28"/>
        </w:rPr>
        <w:t>Пселецкая</w:t>
      </w:r>
      <w:proofErr w:type="spellEnd"/>
      <w:r w:rsidR="00DC31B7">
        <w:rPr>
          <w:sz w:val="28"/>
          <w:szCs w:val="28"/>
        </w:rPr>
        <w:t xml:space="preserve">  сельская библиотека» - свидетельство о регистрации серия 46 №001516261;</w:t>
      </w:r>
      <w:r w:rsidR="00DC31B7">
        <w:rPr>
          <w:sz w:val="28"/>
          <w:szCs w:val="28"/>
        </w:rPr>
        <w:tab/>
      </w:r>
      <w:r w:rsidR="00DC31B7">
        <w:rPr>
          <w:sz w:val="28"/>
          <w:szCs w:val="28"/>
        </w:rPr>
        <w:tab/>
      </w:r>
      <w:r w:rsidR="00DC31B7">
        <w:rPr>
          <w:sz w:val="28"/>
          <w:szCs w:val="28"/>
        </w:rPr>
        <w:tab/>
        <w:t xml:space="preserve">                                                                                              МКУК «</w:t>
      </w:r>
      <w:proofErr w:type="spellStart"/>
      <w:r w:rsidR="00DC31B7">
        <w:rPr>
          <w:sz w:val="28"/>
          <w:szCs w:val="28"/>
        </w:rPr>
        <w:t>Большекрюковская</w:t>
      </w:r>
      <w:proofErr w:type="spellEnd"/>
      <w:r w:rsidR="00DC31B7">
        <w:rPr>
          <w:sz w:val="28"/>
          <w:szCs w:val="28"/>
        </w:rPr>
        <w:t xml:space="preserve"> сельская библиотека» - свидетельство о регистрации серия 46 №001516239;</w:t>
      </w:r>
      <w:r w:rsidR="00DC31B7">
        <w:rPr>
          <w:sz w:val="28"/>
          <w:szCs w:val="28"/>
        </w:rPr>
        <w:tab/>
      </w:r>
      <w:r w:rsidR="00DC31B7">
        <w:rPr>
          <w:sz w:val="28"/>
          <w:szCs w:val="28"/>
        </w:rPr>
        <w:tab/>
      </w:r>
      <w:r w:rsidR="00DC31B7">
        <w:rPr>
          <w:sz w:val="28"/>
          <w:szCs w:val="28"/>
        </w:rPr>
        <w:tab/>
        <w:t xml:space="preserve">                                                                                                                                   </w:t>
      </w:r>
    </w:p>
    <w:p w:rsidR="00770825" w:rsidRPr="00B72723" w:rsidRDefault="00770825" w:rsidP="004531F6">
      <w:pPr>
        <w:pStyle w:val="ConsPlusNormal"/>
        <w:ind w:firstLine="540"/>
        <w:jc w:val="both"/>
        <w:outlineLvl w:val="0"/>
      </w:pPr>
      <w:r w:rsidRPr="00B72723">
        <w:t>В соответствии ст.187  БК  РФ</w:t>
      </w:r>
      <w:r w:rsidR="004531F6">
        <w:t xml:space="preserve"> «Порядок рассмотрения проекта закона (решения) о бюджете, бюджете государственного внебюджетного фонда и их утверждения» </w:t>
      </w:r>
      <w:r w:rsidR="0045015A">
        <w:t xml:space="preserve">бюджетная </w:t>
      </w:r>
      <w:r w:rsidRPr="00B72723">
        <w:t xml:space="preserve">смета  </w:t>
      </w:r>
      <w:r w:rsidR="00B7061E">
        <w:t>А</w:t>
      </w:r>
      <w:r w:rsidRPr="00B72723">
        <w:t>дминистраци</w:t>
      </w:r>
      <w:r w:rsidR="00DC31B7">
        <w:t>и</w:t>
      </w:r>
      <w:r w:rsidRPr="00B72723">
        <w:t xml:space="preserve">  </w:t>
      </w:r>
      <w:r w:rsidR="00B72723">
        <w:t>Котовского</w:t>
      </w:r>
      <w:r w:rsidRPr="00B72723">
        <w:t xml:space="preserve"> сельсовета </w:t>
      </w:r>
      <w:proofErr w:type="spellStart"/>
      <w:r w:rsidRPr="00B72723">
        <w:t>Пристенского</w:t>
      </w:r>
      <w:proofErr w:type="spellEnd"/>
      <w:r w:rsidRPr="00B72723">
        <w:t xml:space="preserve"> района Курской области за  2014  год принята  </w:t>
      </w:r>
      <w:r w:rsidR="0045015A">
        <w:t xml:space="preserve">решением </w:t>
      </w:r>
      <w:r w:rsidR="0045015A">
        <w:lastRenderedPageBreak/>
        <w:t xml:space="preserve">Собрания депутатов Котовского сельсовета </w:t>
      </w:r>
      <w:proofErr w:type="spellStart"/>
      <w:r w:rsidR="0045015A">
        <w:t>Пристенского</w:t>
      </w:r>
      <w:proofErr w:type="spellEnd"/>
      <w:r w:rsidR="0045015A">
        <w:t xml:space="preserve"> района Курской области №46 от 25.12.2013 г. </w:t>
      </w:r>
      <w:proofErr w:type="gramStart"/>
      <w:r w:rsidRPr="00B72723">
        <w:t>по</w:t>
      </w:r>
      <w:proofErr w:type="gramEnd"/>
      <w:r w:rsidRPr="00B72723">
        <w:t>:</w:t>
      </w:r>
    </w:p>
    <w:p w:rsidR="00885C1C" w:rsidRPr="0045015A" w:rsidRDefault="00885C1C" w:rsidP="00885C1C">
      <w:pPr>
        <w:ind w:firstLine="851"/>
        <w:jc w:val="both"/>
        <w:rPr>
          <w:sz w:val="28"/>
          <w:szCs w:val="28"/>
        </w:rPr>
      </w:pPr>
      <w:r w:rsidRPr="0045015A">
        <w:rPr>
          <w:sz w:val="28"/>
          <w:szCs w:val="28"/>
        </w:rPr>
        <w:t xml:space="preserve">-  доходам </w:t>
      </w:r>
      <w:r w:rsidR="0045015A" w:rsidRPr="0045015A">
        <w:rPr>
          <w:sz w:val="28"/>
          <w:szCs w:val="28"/>
        </w:rPr>
        <w:t>–</w:t>
      </w:r>
      <w:r w:rsidRPr="0045015A">
        <w:rPr>
          <w:sz w:val="28"/>
          <w:szCs w:val="28"/>
        </w:rPr>
        <w:t xml:space="preserve"> </w:t>
      </w:r>
      <w:r w:rsidR="0045015A" w:rsidRPr="0045015A">
        <w:rPr>
          <w:sz w:val="28"/>
          <w:szCs w:val="28"/>
        </w:rPr>
        <w:t>5 560 426</w:t>
      </w:r>
      <w:r w:rsidRPr="0045015A">
        <w:rPr>
          <w:sz w:val="28"/>
          <w:szCs w:val="28"/>
        </w:rPr>
        <w:t xml:space="preserve"> руб.</w:t>
      </w:r>
      <w:r w:rsidR="0045015A" w:rsidRPr="0045015A">
        <w:rPr>
          <w:sz w:val="28"/>
          <w:szCs w:val="28"/>
        </w:rPr>
        <w:t>89</w:t>
      </w:r>
      <w:r w:rsidRPr="0045015A">
        <w:rPr>
          <w:sz w:val="28"/>
          <w:szCs w:val="28"/>
        </w:rPr>
        <w:t xml:space="preserve"> коп.</w:t>
      </w:r>
    </w:p>
    <w:p w:rsidR="00885C1C" w:rsidRDefault="00885C1C" w:rsidP="00885C1C">
      <w:pPr>
        <w:ind w:firstLine="851"/>
        <w:jc w:val="both"/>
        <w:rPr>
          <w:sz w:val="28"/>
          <w:szCs w:val="28"/>
        </w:rPr>
      </w:pPr>
      <w:r w:rsidRPr="0045015A">
        <w:rPr>
          <w:sz w:val="28"/>
          <w:szCs w:val="28"/>
        </w:rPr>
        <w:t xml:space="preserve">- расходам - </w:t>
      </w:r>
      <w:r w:rsidR="0045015A" w:rsidRPr="00A620D1">
        <w:rPr>
          <w:sz w:val="28"/>
          <w:szCs w:val="28"/>
        </w:rPr>
        <w:t>5 560 426 руб.89 коп.</w:t>
      </w:r>
    </w:p>
    <w:p w:rsidR="00301E9E" w:rsidRDefault="00301E9E" w:rsidP="00885C1C">
      <w:pPr>
        <w:ind w:firstLine="851"/>
        <w:jc w:val="both"/>
        <w:rPr>
          <w:sz w:val="28"/>
          <w:szCs w:val="28"/>
        </w:rPr>
      </w:pPr>
      <w:r w:rsidRPr="00301E9E">
        <w:rPr>
          <w:sz w:val="28"/>
          <w:szCs w:val="28"/>
        </w:rPr>
        <w:t xml:space="preserve">Исполнение сметы расходов Администрации Котовского сельсовета </w:t>
      </w:r>
      <w:proofErr w:type="spellStart"/>
      <w:r w:rsidRPr="00301E9E">
        <w:rPr>
          <w:sz w:val="28"/>
          <w:szCs w:val="28"/>
        </w:rPr>
        <w:t>Пристенского</w:t>
      </w:r>
      <w:proofErr w:type="spellEnd"/>
      <w:r w:rsidRPr="00301E9E">
        <w:rPr>
          <w:sz w:val="28"/>
          <w:szCs w:val="28"/>
        </w:rPr>
        <w:t xml:space="preserve"> района Курской области составило 100% утвержденных  назначений. </w:t>
      </w:r>
    </w:p>
    <w:p w:rsidR="00216A31" w:rsidRPr="009922C5" w:rsidRDefault="00A052F8" w:rsidP="009922C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Изменения в бюджет </w:t>
      </w:r>
      <w:r w:rsidRPr="00B72723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B72723">
        <w:rPr>
          <w:sz w:val="28"/>
          <w:szCs w:val="28"/>
        </w:rPr>
        <w:t xml:space="preserve">  </w:t>
      </w:r>
      <w:r>
        <w:rPr>
          <w:sz w:val="28"/>
          <w:szCs w:val="28"/>
        </w:rPr>
        <w:t>Котовского</w:t>
      </w:r>
      <w:r w:rsidRPr="00B72723">
        <w:rPr>
          <w:sz w:val="28"/>
          <w:szCs w:val="28"/>
        </w:rPr>
        <w:t xml:space="preserve"> сельсовета </w:t>
      </w:r>
      <w:proofErr w:type="spellStart"/>
      <w:r w:rsidRPr="00B72723">
        <w:rPr>
          <w:sz w:val="28"/>
          <w:szCs w:val="28"/>
        </w:rPr>
        <w:t>Пристенского</w:t>
      </w:r>
      <w:proofErr w:type="spellEnd"/>
      <w:r w:rsidRPr="00B72723">
        <w:rPr>
          <w:sz w:val="28"/>
          <w:szCs w:val="28"/>
        </w:rPr>
        <w:t xml:space="preserve"> района Курской области</w:t>
      </w:r>
      <w:r w:rsidR="00CE294E">
        <w:rPr>
          <w:sz w:val="28"/>
          <w:szCs w:val="28"/>
        </w:rPr>
        <w:t xml:space="preserve"> вносились </w:t>
      </w:r>
      <w:r w:rsidR="00317E5D">
        <w:rPr>
          <w:sz w:val="28"/>
          <w:szCs w:val="28"/>
        </w:rPr>
        <w:t>в течение года.</w:t>
      </w:r>
      <w:r w:rsidR="009922C5">
        <w:rPr>
          <w:sz w:val="28"/>
          <w:szCs w:val="28"/>
        </w:rPr>
        <w:t xml:space="preserve"> </w:t>
      </w:r>
      <w:proofErr w:type="gramStart"/>
      <w:r w:rsidR="009922C5">
        <w:rPr>
          <w:sz w:val="28"/>
          <w:szCs w:val="28"/>
        </w:rPr>
        <w:t>Согласно приказа</w:t>
      </w:r>
      <w:proofErr w:type="gramEnd"/>
      <w:r w:rsidR="009922C5">
        <w:rPr>
          <w:sz w:val="28"/>
          <w:szCs w:val="28"/>
        </w:rPr>
        <w:t xml:space="preserve"> Минфина России от 01.07.2013г. №65н «Об утверждении Указаний о порядке применения бюджетной классификации Российской Федерации» </w:t>
      </w:r>
      <w:r w:rsidR="009922C5">
        <w:rPr>
          <w:sz w:val="28"/>
        </w:rPr>
        <w:t>о</w:t>
      </w:r>
      <w:r w:rsidR="00216A31">
        <w:rPr>
          <w:sz w:val="28"/>
        </w:rPr>
        <w:t>сновная  сумма  расходов приходится:                                                                                 статья 210 «Оплата труда и начисления на выплаты по оплате труда»</w:t>
      </w:r>
    </w:p>
    <w:p w:rsidR="00216A31" w:rsidRPr="001C536F" w:rsidRDefault="001C536F" w:rsidP="001C536F">
      <w:pPr>
        <w:widowControl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216A31">
        <w:rPr>
          <w:sz w:val="28"/>
          <w:szCs w:val="28"/>
        </w:rPr>
        <w:t xml:space="preserve">одстатья  211 и 213 (заработная  плата  и  начисления на выплаты по оплате труда) - 3 404 351,25 рублей   или </w:t>
      </w:r>
      <w:r w:rsidRPr="001C536F">
        <w:rPr>
          <w:sz w:val="28"/>
          <w:szCs w:val="28"/>
        </w:rPr>
        <w:t>40</w:t>
      </w:r>
      <w:r w:rsidR="00216A31" w:rsidRPr="001C536F">
        <w:rPr>
          <w:sz w:val="28"/>
          <w:szCs w:val="28"/>
        </w:rPr>
        <w:t xml:space="preserve"> %</w:t>
      </w:r>
      <w:r w:rsidR="00216A31">
        <w:rPr>
          <w:sz w:val="28"/>
          <w:szCs w:val="28"/>
        </w:rPr>
        <w:t xml:space="preserve">  от  общего объема  исполненных  расходов;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статья 220 «Оплата работ, услуг»  подстатья  </w:t>
      </w:r>
      <w:r w:rsidR="00216A31">
        <w:rPr>
          <w:sz w:val="28"/>
        </w:rPr>
        <w:t>22</w:t>
      </w:r>
      <w:r>
        <w:rPr>
          <w:sz w:val="28"/>
        </w:rPr>
        <w:t>5</w:t>
      </w:r>
      <w:r w:rsidR="00216A31">
        <w:rPr>
          <w:sz w:val="28"/>
        </w:rPr>
        <w:t xml:space="preserve"> (</w:t>
      </w:r>
      <w:r>
        <w:rPr>
          <w:sz w:val="28"/>
        </w:rPr>
        <w:t>работы, услуги по содержанию имущества</w:t>
      </w:r>
      <w:r w:rsidR="00216A31">
        <w:rPr>
          <w:sz w:val="28"/>
        </w:rPr>
        <w:t xml:space="preserve">)  </w:t>
      </w:r>
      <w:r>
        <w:rPr>
          <w:sz w:val="28"/>
        </w:rPr>
        <w:t>2 775 038,08 рублей</w:t>
      </w:r>
      <w:r w:rsidR="00216A31">
        <w:rPr>
          <w:b/>
          <w:sz w:val="28"/>
        </w:rPr>
        <w:t xml:space="preserve"> </w:t>
      </w:r>
      <w:r w:rsidR="00216A31">
        <w:rPr>
          <w:sz w:val="28"/>
        </w:rPr>
        <w:t xml:space="preserve">или </w:t>
      </w:r>
      <w:r>
        <w:rPr>
          <w:sz w:val="28"/>
        </w:rPr>
        <w:t>32,6</w:t>
      </w:r>
      <w:r w:rsidR="00216A31">
        <w:rPr>
          <w:sz w:val="28"/>
        </w:rPr>
        <w:t xml:space="preserve"> </w:t>
      </w:r>
      <w:r w:rsidRPr="001C536F">
        <w:rPr>
          <w:sz w:val="28"/>
          <w:szCs w:val="28"/>
        </w:rPr>
        <w:t>%</w:t>
      </w:r>
      <w:r>
        <w:rPr>
          <w:sz w:val="28"/>
          <w:szCs w:val="28"/>
        </w:rPr>
        <w:t xml:space="preserve">  </w:t>
      </w:r>
      <w:r w:rsidR="00D56BFF">
        <w:rPr>
          <w:sz w:val="28"/>
        </w:rPr>
        <w:t xml:space="preserve"> </w:t>
      </w:r>
      <w:r w:rsidR="00216A31">
        <w:rPr>
          <w:sz w:val="28"/>
        </w:rPr>
        <w:t>от  общего  объема  исполненных  расходов.</w:t>
      </w:r>
    </w:p>
    <w:p w:rsidR="004531F6" w:rsidRDefault="00770825" w:rsidP="004531F6">
      <w:pPr>
        <w:pStyle w:val="ConsPlusNormal"/>
        <w:ind w:firstLine="567"/>
        <w:jc w:val="both"/>
        <w:outlineLvl w:val="0"/>
      </w:pPr>
      <w:r w:rsidRPr="00423B9D">
        <w:t xml:space="preserve">В соответствии ст. 242 БК РФ </w:t>
      </w:r>
      <w:r w:rsidR="004531F6">
        <w:t>«Завершение текущего финансового года»</w:t>
      </w:r>
    </w:p>
    <w:p w:rsidR="00770825" w:rsidRPr="00423B9D" w:rsidRDefault="00770825" w:rsidP="004531F6">
      <w:pPr>
        <w:jc w:val="both"/>
        <w:rPr>
          <w:sz w:val="28"/>
          <w:szCs w:val="28"/>
        </w:rPr>
      </w:pPr>
      <w:r w:rsidRPr="00423B9D">
        <w:rPr>
          <w:sz w:val="28"/>
          <w:szCs w:val="28"/>
        </w:rPr>
        <w:t xml:space="preserve">операции по исполнению сметы в </w:t>
      </w:r>
      <w:r w:rsidR="00B7061E">
        <w:rPr>
          <w:sz w:val="28"/>
          <w:szCs w:val="28"/>
        </w:rPr>
        <w:t>А</w:t>
      </w:r>
      <w:r w:rsidRPr="00423B9D">
        <w:rPr>
          <w:sz w:val="28"/>
          <w:szCs w:val="28"/>
        </w:rPr>
        <w:t xml:space="preserve">дминистрации </w:t>
      </w:r>
      <w:r w:rsidR="00423B9D" w:rsidRPr="00423B9D">
        <w:rPr>
          <w:sz w:val="28"/>
          <w:szCs w:val="28"/>
        </w:rPr>
        <w:t xml:space="preserve">Котовского </w:t>
      </w:r>
      <w:r w:rsidR="005C31D9" w:rsidRPr="00423B9D">
        <w:rPr>
          <w:sz w:val="28"/>
          <w:szCs w:val="28"/>
        </w:rPr>
        <w:t xml:space="preserve"> </w:t>
      </w:r>
      <w:r w:rsidRPr="00423B9D">
        <w:rPr>
          <w:sz w:val="28"/>
          <w:szCs w:val="28"/>
        </w:rPr>
        <w:t xml:space="preserve">сельсовета </w:t>
      </w:r>
      <w:proofErr w:type="spellStart"/>
      <w:r w:rsidRPr="00423B9D">
        <w:rPr>
          <w:sz w:val="28"/>
          <w:szCs w:val="28"/>
        </w:rPr>
        <w:t>Пристенского</w:t>
      </w:r>
      <w:proofErr w:type="spellEnd"/>
      <w:r w:rsidRPr="00423B9D">
        <w:rPr>
          <w:sz w:val="28"/>
          <w:szCs w:val="28"/>
        </w:rPr>
        <w:t xml:space="preserve"> района Курской  области завершены 3</w:t>
      </w:r>
      <w:r w:rsidR="005C31D9" w:rsidRPr="00423B9D">
        <w:rPr>
          <w:sz w:val="28"/>
          <w:szCs w:val="28"/>
        </w:rPr>
        <w:t>0</w:t>
      </w:r>
      <w:r w:rsidRPr="00423B9D">
        <w:rPr>
          <w:sz w:val="28"/>
          <w:szCs w:val="28"/>
        </w:rPr>
        <w:t xml:space="preserve"> декабря 2014 года. </w:t>
      </w:r>
    </w:p>
    <w:p w:rsidR="00770825" w:rsidRPr="00423B9D" w:rsidRDefault="00770825" w:rsidP="004531F6">
      <w:pPr>
        <w:pStyle w:val="ConsPlusNormal"/>
        <w:ind w:firstLine="540"/>
        <w:jc w:val="both"/>
        <w:outlineLvl w:val="0"/>
      </w:pPr>
      <w:r w:rsidRPr="00423B9D">
        <w:t>В соответствии со статьей 161 БК РФ</w:t>
      </w:r>
      <w:r w:rsidR="004531F6">
        <w:t xml:space="preserve"> «Особенности правового положения казенных учреждений» </w:t>
      </w:r>
      <w:r w:rsidRPr="00423B9D">
        <w:t>бюджетное учреждение  осуществляет операции по расходованию бюджетных сре</w:t>
      </w:r>
      <w:proofErr w:type="gramStart"/>
      <w:r w:rsidRPr="00423B9D">
        <w:t>дств в  с</w:t>
      </w:r>
      <w:proofErr w:type="gramEnd"/>
      <w:r w:rsidRPr="00423B9D">
        <w:t xml:space="preserve">оответствии с бюджетной сметой. </w:t>
      </w:r>
    </w:p>
    <w:p w:rsidR="00770825" w:rsidRDefault="00770825" w:rsidP="00770825">
      <w:pPr>
        <w:ind w:firstLine="851"/>
        <w:jc w:val="both"/>
        <w:rPr>
          <w:sz w:val="28"/>
          <w:szCs w:val="28"/>
        </w:rPr>
      </w:pPr>
      <w:r w:rsidRPr="00423B9D">
        <w:rPr>
          <w:sz w:val="28"/>
          <w:szCs w:val="28"/>
        </w:rPr>
        <w:t xml:space="preserve">Заключение и оплата бюджетным учреждением государственных (муниципальных) контрактов, иных договоров, подлежащих исполнению за  счет бюджетных средств производятся в пределах доведенных ему  по  кодам  </w:t>
      </w:r>
      <w:proofErr w:type="gramStart"/>
      <w:r w:rsidRPr="00423B9D">
        <w:rPr>
          <w:sz w:val="28"/>
          <w:szCs w:val="28"/>
        </w:rPr>
        <w:t>классификации расходов соответствующего  бюджета лимитов бюджетных обязательств</w:t>
      </w:r>
      <w:proofErr w:type="gramEnd"/>
      <w:r w:rsidRPr="00423B9D">
        <w:rPr>
          <w:sz w:val="28"/>
          <w:szCs w:val="28"/>
        </w:rPr>
        <w:t>.</w:t>
      </w:r>
    </w:p>
    <w:p w:rsidR="00EC13EB" w:rsidRPr="00423B9D" w:rsidRDefault="00EC13EB" w:rsidP="00770825">
      <w:pPr>
        <w:ind w:firstLine="851"/>
        <w:jc w:val="both"/>
        <w:rPr>
          <w:sz w:val="28"/>
          <w:szCs w:val="28"/>
        </w:rPr>
      </w:pPr>
    </w:p>
    <w:p w:rsidR="00563870" w:rsidRPr="00907F07" w:rsidRDefault="00907F07" w:rsidP="00907F0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07F07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563870" w:rsidRPr="00907F07">
        <w:rPr>
          <w:b/>
          <w:sz w:val="28"/>
          <w:szCs w:val="28"/>
        </w:rPr>
        <w:t>Соответствие кодов экономической классификации.</w:t>
      </w:r>
    </w:p>
    <w:p w:rsidR="00EC13EB" w:rsidRPr="00EC13EB" w:rsidRDefault="00EC13EB" w:rsidP="00EC13EB">
      <w:pPr>
        <w:ind w:left="1134"/>
        <w:jc w:val="both"/>
        <w:rPr>
          <w:b/>
          <w:sz w:val="28"/>
          <w:szCs w:val="28"/>
        </w:rPr>
      </w:pPr>
    </w:p>
    <w:p w:rsidR="00563870" w:rsidRDefault="00563870" w:rsidP="00563870">
      <w:pPr>
        <w:ind w:firstLine="851"/>
        <w:jc w:val="both"/>
        <w:rPr>
          <w:sz w:val="28"/>
          <w:szCs w:val="28"/>
        </w:rPr>
      </w:pPr>
      <w:r w:rsidRPr="00B72723">
        <w:rPr>
          <w:sz w:val="28"/>
          <w:szCs w:val="28"/>
        </w:rPr>
        <w:t>В части обоснованности отнесения расходов по предметным статьям, нарушений не установлено. Расходование средств осуществлялось на цели, соответствующие условиям их получения.</w:t>
      </w:r>
    </w:p>
    <w:p w:rsidR="00EC13EB" w:rsidRDefault="00EC13EB" w:rsidP="00563870">
      <w:pPr>
        <w:ind w:firstLine="851"/>
        <w:jc w:val="both"/>
        <w:rPr>
          <w:sz w:val="28"/>
          <w:szCs w:val="28"/>
        </w:rPr>
      </w:pPr>
    </w:p>
    <w:p w:rsidR="00B72723" w:rsidRPr="00520DD6" w:rsidRDefault="00907F07" w:rsidP="00520DD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20DD6" w:rsidRPr="00520DD6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="00B72723" w:rsidRPr="00520DD6">
        <w:rPr>
          <w:b/>
          <w:sz w:val="28"/>
          <w:szCs w:val="28"/>
        </w:rPr>
        <w:t>Финансовый контроль расчетов по оплате труда.</w:t>
      </w:r>
    </w:p>
    <w:p w:rsidR="00EC13EB" w:rsidRPr="00EC13EB" w:rsidRDefault="00EC13EB" w:rsidP="00EC13EB">
      <w:pPr>
        <w:ind w:left="1134"/>
        <w:jc w:val="both"/>
        <w:rPr>
          <w:b/>
          <w:sz w:val="28"/>
          <w:szCs w:val="28"/>
        </w:rPr>
      </w:pPr>
    </w:p>
    <w:p w:rsidR="00CB6345" w:rsidRDefault="00F5185A" w:rsidP="00F5185A">
      <w:pPr>
        <w:jc w:val="both"/>
        <w:rPr>
          <w:sz w:val="28"/>
          <w:szCs w:val="28"/>
        </w:rPr>
      </w:pPr>
      <w:r w:rsidRPr="00880F7C">
        <w:rPr>
          <w:sz w:val="28"/>
          <w:szCs w:val="28"/>
        </w:rPr>
        <w:t xml:space="preserve">Оплата труда 2014 году производится на основании  «Положения о </w:t>
      </w:r>
      <w:r w:rsidR="00CB6345">
        <w:rPr>
          <w:sz w:val="28"/>
          <w:szCs w:val="28"/>
        </w:rPr>
        <w:t>порядке оплаты труда муниципальных служащих муниципальной службы муниципального образования «Котовский сельсовет»</w:t>
      </w:r>
      <w:r w:rsidR="00D55104">
        <w:rPr>
          <w:sz w:val="28"/>
          <w:szCs w:val="28"/>
        </w:rPr>
        <w:t xml:space="preserve">, </w:t>
      </w:r>
      <w:proofErr w:type="gramStart"/>
      <w:r w:rsidR="00164067">
        <w:rPr>
          <w:sz w:val="28"/>
          <w:szCs w:val="28"/>
        </w:rPr>
        <w:t>утвержденное</w:t>
      </w:r>
      <w:proofErr w:type="gramEnd"/>
      <w:r w:rsidR="00164067">
        <w:rPr>
          <w:sz w:val="28"/>
          <w:szCs w:val="28"/>
        </w:rPr>
        <w:t xml:space="preserve"> </w:t>
      </w:r>
      <w:r w:rsidR="00164067" w:rsidRPr="00164067">
        <w:rPr>
          <w:sz w:val="28"/>
          <w:szCs w:val="28"/>
        </w:rPr>
        <w:t xml:space="preserve"> </w:t>
      </w:r>
      <w:r w:rsidR="00164067">
        <w:rPr>
          <w:sz w:val="28"/>
          <w:szCs w:val="28"/>
        </w:rPr>
        <w:t>р</w:t>
      </w:r>
      <w:r w:rsidR="00164067" w:rsidRPr="00880F7C">
        <w:rPr>
          <w:sz w:val="28"/>
          <w:szCs w:val="28"/>
        </w:rPr>
        <w:t>ешени</w:t>
      </w:r>
      <w:r w:rsidR="00164067">
        <w:rPr>
          <w:sz w:val="28"/>
          <w:szCs w:val="28"/>
        </w:rPr>
        <w:t>ем</w:t>
      </w:r>
      <w:r w:rsidR="00164067" w:rsidRPr="00880F7C">
        <w:rPr>
          <w:sz w:val="28"/>
          <w:szCs w:val="28"/>
        </w:rPr>
        <w:t xml:space="preserve"> </w:t>
      </w:r>
      <w:r w:rsidR="00164067">
        <w:rPr>
          <w:sz w:val="28"/>
          <w:szCs w:val="28"/>
        </w:rPr>
        <w:t>Собрания депутатов Котовского сельсовета</w:t>
      </w:r>
      <w:r w:rsidR="00164067" w:rsidRPr="00880F7C">
        <w:rPr>
          <w:sz w:val="28"/>
          <w:szCs w:val="28"/>
        </w:rPr>
        <w:t xml:space="preserve"> </w:t>
      </w:r>
      <w:proofErr w:type="spellStart"/>
      <w:r w:rsidR="00164067" w:rsidRPr="00880F7C">
        <w:rPr>
          <w:sz w:val="28"/>
          <w:szCs w:val="28"/>
        </w:rPr>
        <w:t>Пристенского</w:t>
      </w:r>
      <w:proofErr w:type="spellEnd"/>
      <w:r w:rsidR="00164067" w:rsidRPr="00880F7C">
        <w:rPr>
          <w:sz w:val="28"/>
          <w:szCs w:val="28"/>
        </w:rPr>
        <w:t xml:space="preserve"> района Курской области</w:t>
      </w:r>
      <w:r w:rsidR="00164067">
        <w:rPr>
          <w:sz w:val="28"/>
          <w:szCs w:val="28"/>
        </w:rPr>
        <w:t xml:space="preserve"> </w:t>
      </w:r>
      <w:r w:rsidR="00164067" w:rsidRPr="00880F7C">
        <w:rPr>
          <w:sz w:val="28"/>
          <w:szCs w:val="28"/>
        </w:rPr>
        <w:t>№</w:t>
      </w:r>
      <w:r w:rsidR="00164067">
        <w:rPr>
          <w:sz w:val="28"/>
          <w:szCs w:val="28"/>
        </w:rPr>
        <w:t>7</w:t>
      </w:r>
      <w:r w:rsidR="00164067" w:rsidRPr="00880F7C">
        <w:rPr>
          <w:sz w:val="28"/>
          <w:szCs w:val="28"/>
        </w:rPr>
        <w:t xml:space="preserve"> от  </w:t>
      </w:r>
      <w:r w:rsidR="00164067">
        <w:rPr>
          <w:sz w:val="28"/>
          <w:szCs w:val="28"/>
        </w:rPr>
        <w:t>06</w:t>
      </w:r>
      <w:r w:rsidR="00164067" w:rsidRPr="00880F7C">
        <w:rPr>
          <w:sz w:val="28"/>
          <w:szCs w:val="28"/>
        </w:rPr>
        <w:t>.0</w:t>
      </w:r>
      <w:r w:rsidR="00164067">
        <w:rPr>
          <w:sz w:val="28"/>
          <w:szCs w:val="28"/>
        </w:rPr>
        <w:t>3</w:t>
      </w:r>
      <w:r w:rsidR="00164067" w:rsidRPr="00880F7C">
        <w:rPr>
          <w:sz w:val="28"/>
          <w:szCs w:val="28"/>
        </w:rPr>
        <w:t>.20</w:t>
      </w:r>
      <w:r w:rsidR="00164067">
        <w:rPr>
          <w:sz w:val="28"/>
          <w:szCs w:val="28"/>
        </w:rPr>
        <w:t>12</w:t>
      </w:r>
      <w:r w:rsidR="00164067" w:rsidRPr="00880F7C">
        <w:rPr>
          <w:sz w:val="28"/>
          <w:szCs w:val="28"/>
        </w:rPr>
        <w:t xml:space="preserve"> г.</w:t>
      </w:r>
      <w:r w:rsidRPr="00880F7C">
        <w:rPr>
          <w:sz w:val="28"/>
          <w:szCs w:val="28"/>
        </w:rPr>
        <w:t xml:space="preserve">  </w:t>
      </w:r>
    </w:p>
    <w:p w:rsidR="00D55104" w:rsidRDefault="00F5185A" w:rsidP="00D55104">
      <w:pPr>
        <w:jc w:val="both"/>
        <w:rPr>
          <w:sz w:val="28"/>
          <w:szCs w:val="28"/>
          <w:highlight w:val="yellow"/>
        </w:rPr>
      </w:pPr>
      <w:r w:rsidRPr="00D55104">
        <w:rPr>
          <w:sz w:val="28"/>
          <w:szCs w:val="28"/>
        </w:rPr>
        <w:lastRenderedPageBreak/>
        <w:t xml:space="preserve">Штатное расписание на 01.01.2014 года утверждено </w:t>
      </w:r>
      <w:r w:rsidR="00164067" w:rsidRPr="00D55104">
        <w:rPr>
          <w:sz w:val="28"/>
          <w:szCs w:val="28"/>
        </w:rPr>
        <w:t>распоряжением</w:t>
      </w:r>
      <w:r w:rsidR="00C766B0" w:rsidRPr="00C766B0">
        <w:rPr>
          <w:sz w:val="28"/>
          <w:szCs w:val="28"/>
        </w:rPr>
        <w:t xml:space="preserve"> </w:t>
      </w:r>
      <w:r w:rsidR="00C766B0" w:rsidRPr="00D55104">
        <w:rPr>
          <w:sz w:val="28"/>
          <w:szCs w:val="28"/>
        </w:rPr>
        <w:t xml:space="preserve">Главы  </w:t>
      </w:r>
      <w:r w:rsidR="00C766B0">
        <w:rPr>
          <w:sz w:val="28"/>
          <w:szCs w:val="28"/>
        </w:rPr>
        <w:t>А</w:t>
      </w:r>
      <w:r w:rsidR="00C766B0" w:rsidRPr="00D55104">
        <w:rPr>
          <w:sz w:val="28"/>
          <w:szCs w:val="28"/>
        </w:rPr>
        <w:t xml:space="preserve">дминистрации МО « </w:t>
      </w:r>
      <w:r w:rsidR="00C766B0">
        <w:rPr>
          <w:sz w:val="28"/>
          <w:szCs w:val="28"/>
        </w:rPr>
        <w:t>Котовский</w:t>
      </w:r>
      <w:r w:rsidR="00C766B0" w:rsidRPr="00D55104">
        <w:rPr>
          <w:sz w:val="28"/>
          <w:szCs w:val="28"/>
        </w:rPr>
        <w:t xml:space="preserve">  сельсовет»</w:t>
      </w:r>
      <w:r w:rsidR="00164067" w:rsidRPr="00D55104">
        <w:rPr>
          <w:sz w:val="28"/>
          <w:szCs w:val="28"/>
        </w:rPr>
        <w:t xml:space="preserve"> №7 от 20.01.2014 года </w:t>
      </w:r>
      <w:r w:rsidRPr="00D55104">
        <w:rPr>
          <w:sz w:val="28"/>
          <w:szCs w:val="28"/>
        </w:rPr>
        <w:t xml:space="preserve">штатной численностью </w:t>
      </w:r>
      <w:r w:rsidR="00164067" w:rsidRPr="00D55104">
        <w:rPr>
          <w:sz w:val="28"/>
          <w:szCs w:val="28"/>
        </w:rPr>
        <w:t>6</w:t>
      </w:r>
      <w:r w:rsidRPr="00D55104">
        <w:rPr>
          <w:sz w:val="28"/>
          <w:szCs w:val="28"/>
        </w:rPr>
        <w:t>,</w:t>
      </w:r>
      <w:r w:rsidR="00164067" w:rsidRPr="00D55104">
        <w:rPr>
          <w:sz w:val="28"/>
          <w:szCs w:val="28"/>
        </w:rPr>
        <w:t>0</w:t>
      </w:r>
      <w:r w:rsidRPr="00D55104">
        <w:rPr>
          <w:sz w:val="28"/>
          <w:szCs w:val="28"/>
        </w:rPr>
        <w:t xml:space="preserve"> единицы с месячным фондом оплаты труда</w:t>
      </w:r>
      <w:r w:rsidR="00164067" w:rsidRPr="00D55104">
        <w:rPr>
          <w:sz w:val="28"/>
          <w:szCs w:val="28"/>
        </w:rPr>
        <w:t xml:space="preserve"> 74966 рублей </w:t>
      </w:r>
      <w:r w:rsidRPr="00D55104">
        <w:rPr>
          <w:sz w:val="28"/>
          <w:szCs w:val="28"/>
        </w:rPr>
        <w:t xml:space="preserve"> </w:t>
      </w:r>
      <w:r w:rsidR="00164067" w:rsidRPr="00D55104">
        <w:rPr>
          <w:sz w:val="28"/>
          <w:szCs w:val="28"/>
        </w:rPr>
        <w:t>00 копеек</w:t>
      </w:r>
      <w:r w:rsidRPr="00D55104">
        <w:rPr>
          <w:sz w:val="28"/>
          <w:szCs w:val="28"/>
        </w:rPr>
        <w:t xml:space="preserve"> и  </w:t>
      </w:r>
      <w:r w:rsidR="00D55104">
        <w:rPr>
          <w:sz w:val="28"/>
          <w:szCs w:val="28"/>
        </w:rPr>
        <w:t>с</w:t>
      </w:r>
      <w:r w:rsidRPr="00D55104">
        <w:rPr>
          <w:sz w:val="28"/>
          <w:szCs w:val="28"/>
        </w:rPr>
        <w:t xml:space="preserve"> </w:t>
      </w:r>
      <w:r w:rsidR="00D55104">
        <w:rPr>
          <w:sz w:val="28"/>
          <w:szCs w:val="28"/>
        </w:rPr>
        <w:t>18</w:t>
      </w:r>
      <w:r w:rsidRPr="00D55104">
        <w:rPr>
          <w:sz w:val="28"/>
          <w:szCs w:val="28"/>
        </w:rPr>
        <w:t>.0</w:t>
      </w:r>
      <w:r w:rsidR="00D55104">
        <w:rPr>
          <w:sz w:val="28"/>
          <w:szCs w:val="28"/>
        </w:rPr>
        <w:t>8</w:t>
      </w:r>
      <w:r w:rsidRPr="00D55104">
        <w:rPr>
          <w:sz w:val="28"/>
          <w:szCs w:val="28"/>
        </w:rPr>
        <w:t xml:space="preserve">.2014 г. со штатной численностью </w:t>
      </w:r>
      <w:r w:rsidR="00D55104" w:rsidRPr="00D55104">
        <w:rPr>
          <w:sz w:val="28"/>
          <w:szCs w:val="28"/>
        </w:rPr>
        <w:t>6,0 единицы с месячным фондом оплаты труда 7</w:t>
      </w:r>
      <w:r w:rsidR="00D55104">
        <w:rPr>
          <w:sz w:val="28"/>
          <w:szCs w:val="28"/>
        </w:rPr>
        <w:t>6253</w:t>
      </w:r>
      <w:r w:rsidR="00D55104" w:rsidRPr="00D55104">
        <w:rPr>
          <w:sz w:val="28"/>
          <w:szCs w:val="28"/>
        </w:rPr>
        <w:t xml:space="preserve"> рублей  00 копеек</w:t>
      </w:r>
      <w:r w:rsidR="00D55104">
        <w:rPr>
          <w:sz w:val="28"/>
          <w:szCs w:val="28"/>
        </w:rPr>
        <w:t>.</w:t>
      </w:r>
      <w:r w:rsidR="00D55104" w:rsidRPr="00F5185A">
        <w:rPr>
          <w:sz w:val="28"/>
          <w:szCs w:val="28"/>
          <w:highlight w:val="yellow"/>
        </w:rPr>
        <w:t xml:space="preserve">         </w:t>
      </w:r>
    </w:p>
    <w:p w:rsidR="00D55104" w:rsidRDefault="00D55104" w:rsidP="00D55104">
      <w:pPr>
        <w:jc w:val="both"/>
        <w:rPr>
          <w:sz w:val="28"/>
          <w:szCs w:val="28"/>
        </w:rPr>
      </w:pPr>
      <w:r w:rsidRPr="00D55104">
        <w:rPr>
          <w:sz w:val="28"/>
          <w:szCs w:val="28"/>
        </w:rPr>
        <w:t xml:space="preserve">Ежемесячное  денежное содержание Главы  </w:t>
      </w:r>
      <w:r w:rsidR="00B7061E">
        <w:rPr>
          <w:sz w:val="28"/>
          <w:szCs w:val="28"/>
        </w:rPr>
        <w:t>А</w:t>
      </w:r>
      <w:r w:rsidRPr="00D55104">
        <w:rPr>
          <w:sz w:val="28"/>
          <w:szCs w:val="28"/>
        </w:rPr>
        <w:t xml:space="preserve">дминистрации МО </w:t>
      </w:r>
      <w:r>
        <w:rPr>
          <w:sz w:val="28"/>
          <w:szCs w:val="28"/>
        </w:rPr>
        <w:t xml:space="preserve">                       </w:t>
      </w:r>
      <w:r w:rsidRPr="00D55104">
        <w:rPr>
          <w:sz w:val="28"/>
          <w:szCs w:val="28"/>
        </w:rPr>
        <w:t xml:space="preserve">« </w:t>
      </w:r>
      <w:r>
        <w:rPr>
          <w:sz w:val="28"/>
          <w:szCs w:val="28"/>
        </w:rPr>
        <w:t>Котовский</w:t>
      </w:r>
      <w:r w:rsidRPr="00D55104">
        <w:rPr>
          <w:sz w:val="28"/>
          <w:szCs w:val="28"/>
        </w:rPr>
        <w:t xml:space="preserve">  сельсовет» </w:t>
      </w:r>
      <w:r>
        <w:rPr>
          <w:sz w:val="28"/>
          <w:szCs w:val="28"/>
        </w:rPr>
        <w:t>в 2014 году составляет</w:t>
      </w:r>
      <w:r w:rsidRPr="00D55104">
        <w:rPr>
          <w:sz w:val="28"/>
          <w:szCs w:val="28"/>
        </w:rPr>
        <w:t>:</w:t>
      </w:r>
      <w:r>
        <w:rPr>
          <w:sz w:val="28"/>
          <w:szCs w:val="28"/>
        </w:rPr>
        <w:t xml:space="preserve"> 24380 рублей 00 копеек.</w:t>
      </w:r>
    </w:p>
    <w:p w:rsidR="00CC19DB" w:rsidRDefault="00CC19DB" w:rsidP="00CC19DB">
      <w:pPr>
        <w:rPr>
          <w:sz w:val="28"/>
          <w:szCs w:val="28"/>
        </w:rPr>
      </w:pPr>
      <w:r w:rsidRPr="00CC19DB">
        <w:rPr>
          <w:sz w:val="28"/>
          <w:szCs w:val="28"/>
        </w:rPr>
        <w:t xml:space="preserve">            Надбавки и доплаты  стимулирующего  характера, премирование и материальная  помощь  работникам  определяются Положением  об оплате  труда  работников. </w:t>
      </w:r>
    </w:p>
    <w:p w:rsidR="00CC19DB" w:rsidRDefault="00CC19DB" w:rsidP="00CC19DB">
      <w:pPr>
        <w:rPr>
          <w:sz w:val="28"/>
          <w:szCs w:val="28"/>
        </w:rPr>
      </w:pPr>
      <w:r w:rsidRPr="00CC19DB">
        <w:rPr>
          <w:sz w:val="28"/>
          <w:szCs w:val="28"/>
        </w:rPr>
        <w:t xml:space="preserve">             Материальная помощь работникам на основании заявлений один раз в течени</w:t>
      </w:r>
      <w:r>
        <w:rPr>
          <w:sz w:val="28"/>
          <w:szCs w:val="28"/>
        </w:rPr>
        <w:t>е</w:t>
      </w:r>
      <w:r w:rsidRPr="00CC19DB">
        <w:rPr>
          <w:sz w:val="28"/>
          <w:szCs w:val="28"/>
        </w:rPr>
        <w:t xml:space="preserve"> календарного года выплачивается в размере одного должностного оклада. </w:t>
      </w:r>
    </w:p>
    <w:p w:rsidR="00F15991" w:rsidRPr="00CC19DB" w:rsidRDefault="00F15991" w:rsidP="00CC19DB">
      <w:pPr>
        <w:rPr>
          <w:sz w:val="28"/>
          <w:szCs w:val="28"/>
        </w:rPr>
      </w:pPr>
      <w:r>
        <w:rPr>
          <w:sz w:val="28"/>
          <w:szCs w:val="28"/>
        </w:rPr>
        <w:t>При возникновении чрезвычайных обстоятельств работнику может быть оказана материальная помощь. Размер помощи определяется индивидуально в каждом случае, с учетом наличия сре</w:t>
      </w:r>
      <w:proofErr w:type="gramStart"/>
      <w:r>
        <w:rPr>
          <w:sz w:val="28"/>
          <w:szCs w:val="28"/>
        </w:rPr>
        <w:t xml:space="preserve">дств в </w:t>
      </w:r>
      <w:r w:rsidR="002E20B2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еделах утвержденного фонда оплаты труда.</w:t>
      </w:r>
    </w:p>
    <w:p w:rsidR="00CC19DB" w:rsidRPr="0097634F" w:rsidRDefault="00CC19DB" w:rsidP="00CC19DB">
      <w:pPr>
        <w:ind w:firstLine="567"/>
        <w:jc w:val="both"/>
        <w:rPr>
          <w:sz w:val="28"/>
          <w:szCs w:val="28"/>
        </w:rPr>
      </w:pPr>
      <w:r w:rsidRPr="0097634F">
        <w:rPr>
          <w:sz w:val="28"/>
          <w:szCs w:val="28"/>
        </w:rPr>
        <w:t xml:space="preserve">Заработная плата работникам </w:t>
      </w:r>
      <w:r w:rsidR="00786AF0" w:rsidRPr="0097634F">
        <w:rPr>
          <w:sz w:val="28"/>
          <w:szCs w:val="28"/>
        </w:rPr>
        <w:t xml:space="preserve"> </w:t>
      </w:r>
      <w:r w:rsidRPr="0097634F">
        <w:rPr>
          <w:sz w:val="28"/>
          <w:szCs w:val="28"/>
        </w:rPr>
        <w:t>МО</w:t>
      </w:r>
      <w:r w:rsidR="00786AF0" w:rsidRPr="0097634F">
        <w:rPr>
          <w:sz w:val="28"/>
          <w:szCs w:val="28"/>
        </w:rPr>
        <w:t xml:space="preserve"> «Котовский сельсовет»</w:t>
      </w:r>
      <w:r w:rsidRPr="0097634F">
        <w:rPr>
          <w:sz w:val="28"/>
          <w:szCs w:val="28"/>
        </w:rPr>
        <w:t xml:space="preserve"> в проверяемом периоде начислялась на основании приказов </w:t>
      </w:r>
      <w:r w:rsidR="00786AF0" w:rsidRPr="0097634F">
        <w:rPr>
          <w:sz w:val="28"/>
          <w:szCs w:val="28"/>
        </w:rPr>
        <w:t xml:space="preserve">Главы </w:t>
      </w:r>
      <w:r w:rsidR="00B7061E">
        <w:rPr>
          <w:sz w:val="28"/>
          <w:szCs w:val="28"/>
        </w:rPr>
        <w:t>А</w:t>
      </w:r>
      <w:r w:rsidR="00786AF0" w:rsidRPr="0097634F">
        <w:rPr>
          <w:sz w:val="28"/>
          <w:szCs w:val="28"/>
        </w:rPr>
        <w:t xml:space="preserve">дминистрации «Котовский сельсовет» </w:t>
      </w:r>
      <w:proofErr w:type="spellStart"/>
      <w:r w:rsidR="00786AF0" w:rsidRPr="0097634F">
        <w:rPr>
          <w:sz w:val="28"/>
          <w:szCs w:val="28"/>
        </w:rPr>
        <w:t>Пристенского</w:t>
      </w:r>
      <w:proofErr w:type="spellEnd"/>
      <w:r w:rsidR="00786AF0" w:rsidRPr="0097634F">
        <w:rPr>
          <w:sz w:val="28"/>
          <w:szCs w:val="28"/>
        </w:rPr>
        <w:t xml:space="preserve">  района  Курской области</w:t>
      </w:r>
      <w:r w:rsidRPr="0097634F">
        <w:rPr>
          <w:sz w:val="28"/>
          <w:szCs w:val="28"/>
        </w:rPr>
        <w:t>, в соответствии с утвержденным штатным  расписанием  и табелями учета рабочего времени.</w:t>
      </w:r>
    </w:p>
    <w:p w:rsidR="003000AB" w:rsidRDefault="00CC19DB" w:rsidP="0097634F">
      <w:pPr>
        <w:pStyle w:val="1"/>
        <w:tabs>
          <w:tab w:val="left" w:pos="-142"/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00AB">
        <w:rPr>
          <w:rFonts w:ascii="Times New Roman" w:hAnsi="Times New Roman"/>
          <w:sz w:val="28"/>
          <w:szCs w:val="28"/>
        </w:rPr>
        <w:t>Табель учета</w:t>
      </w:r>
      <w:r w:rsidR="003000AB">
        <w:rPr>
          <w:rFonts w:ascii="Times New Roman" w:hAnsi="Times New Roman"/>
          <w:sz w:val="28"/>
          <w:szCs w:val="28"/>
        </w:rPr>
        <w:t xml:space="preserve"> рабочего  времени  ведется  в </w:t>
      </w:r>
      <w:r w:rsidRPr="003000AB">
        <w:rPr>
          <w:rFonts w:ascii="Times New Roman" w:hAnsi="Times New Roman"/>
          <w:sz w:val="28"/>
          <w:szCs w:val="28"/>
        </w:rPr>
        <w:t>соответствии с действующим законодательством.</w:t>
      </w:r>
      <w:r w:rsidR="0097634F" w:rsidRPr="003000AB">
        <w:rPr>
          <w:rFonts w:ascii="Times New Roman" w:hAnsi="Times New Roman"/>
          <w:sz w:val="28"/>
          <w:szCs w:val="28"/>
        </w:rPr>
        <w:t xml:space="preserve"> </w:t>
      </w:r>
      <w:r w:rsidR="003000AB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3000AB" w:rsidRDefault="0097634F" w:rsidP="0097634F">
      <w:pPr>
        <w:pStyle w:val="1"/>
        <w:tabs>
          <w:tab w:val="left" w:pos="-142"/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00AB">
        <w:rPr>
          <w:rFonts w:ascii="Times New Roman" w:hAnsi="Times New Roman"/>
          <w:sz w:val="28"/>
          <w:szCs w:val="28"/>
        </w:rPr>
        <w:t xml:space="preserve">Заработная плата рабочим и служащим, </w:t>
      </w:r>
      <w:proofErr w:type="gramStart"/>
      <w:r w:rsidRPr="003000AB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3000AB">
        <w:rPr>
          <w:rFonts w:ascii="Times New Roman" w:hAnsi="Times New Roman"/>
          <w:sz w:val="28"/>
          <w:szCs w:val="28"/>
        </w:rPr>
        <w:t xml:space="preserve"> </w:t>
      </w:r>
      <w:r w:rsidR="003000AB" w:rsidRPr="003000AB">
        <w:rPr>
          <w:rFonts w:ascii="Times New Roman" w:hAnsi="Times New Roman"/>
          <w:sz w:val="28"/>
          <w:szCs w:val="28"/>
        </w:rPr>
        <w:t>К</w:t>
      </w:r>
      <w:r w:rsidRPr="003000AB">
        <w:rPr>
          <w:rFonts w:ascii="Times New Roman" w:hAnsi="Times New Roman"/>
          <w:sz w:val="28"/>
          <w:szCs w:val="28"/>
        </w:rPr>
        <w:t>оллективного договора, выда</w:t>
      </w:r>
      <w:r w:rsidR="003000AB" w:rsidRPr="003000AB">
        <w:rPr>
          <w:rFonts w:ascii="Times New Roman" w:hAnsi="Times New Roman"/>
          <w:sz w:val="28"/>
          <w:szCs w:val="28"/>
        </w:rPr>
        <w:t>е</w:t>
      </w:r>
      <w:r w:rsidRPr="003000AB">
        <w:rPr>
          <w:rFonts w:ascii="Times New Roman" w:hAnsi="Times New Roman"/>
          <w:sz w:val="28"/>
          <w:szCs w:val="28"/>
        </w:rPr>
        <w:t xml:space="preserve">тся два раза в месяц, 23 числа месяца и 8 числа.  </w:t>
      </w:r>
    </w:p>
    <w:p w:rsidR="003000AB" w:rsidRPr="00322339" w:rsidRDefault="0097634F" w:rsidP="0097634F">
      <w:pPr>
        <w:pStyle w:val="1"/>
        <w:tabs>
          <w:tab w:val="left" w:pos="-142"/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00AB">
        <w:rPr>
          <w:rFonts w:ascii="Times New Roman" w:hAnsi="Times New Roman"/>
          <w:sz w:val="28"/>
          <w:szCs w:val="28"/>
        </w:rPr>
        <w:t xml:space="preserve"> </w:t>
      </w:r>
      <w:r w:rsidR="003000AB" w:rsidRPr="00322339">
        <w:rPr>
          <w:rFonts w:ascii="Times New Roman" w:hAnsi="Times New Roman"/>
          <w:sz w:val="28"/>
          <w:szCs w:val="28"/>
        </w:rPr>
        <w:t xml:space="preserve">Заработная плата работникам учреждения перечисляется на карточные счета в </w:t>
      </w:r>
      <w:proofErr w:type="gramStart"/>
      <w:r w:rsidR="003000AB" w:rsidRPr="00322339">
        <w:rPr>
          <w:rFonts w:ascii="Times New Roman" w:hAnsi="Times New Roman"/>
          <w:sz w:val="28"/>
          <w:szCs w:val="28"/>
        </w:rPr>
        <w:t>Курское</w:t>
      </w:r>
      <w:proofErr w:type="gramEnd"/>
      <w:r w:rsidR="003000AB" w:rsidRPr="00322339">
        <w:rPr>
          <w:rFonts w:ascii="Times New Roman" w:hAnsi="Times New Roman"/>
          <w:sz w:val="28"/>
          <w:szCs w:val="28"/>
        </w:rPr>
        <w:t xml:space="preserve"> ОСБ №8596 на основании договора № </w:t>
      </w:r>
      <w:r w:rsidR="00322339" w:rsidRPr="00322339">
        <w:rPr>
          <w:rFonts w:ascii="Times New Roman" w:hAnsi="Times New Roman"/>
          <w:sz w:val="28"/>
          <w:szCs w:val="28"/>
        </w:rPr>
        <w:t xml:space="preserve">33000834 </w:t>
      </w:r>
      <w:r w:rsidR="003000AB" w:rsidRPr="00322339">
        <w:rPr>
          <w:rFonts w:ascii="Times New Roman" w:hAnsi="Times New Roman"/>
          <w:sz w:val="28"/>
          <w:szCs w:val="28"/>
        </w:rPr>
        <w:t>от 2</w:t>
      </w:r>
      <w:r w:rsidR="00322339" w:rsidRPr="00322339">
        <w:rPr>
          <w:rFonts w:ascii="Times New Roman" w:hAnsi="Times New Roman"/>
          <w:sz w:val="28"/>
          <w:szCs w:val="28"/>
        </w:rPr>
        <w:t>6</w:t>
      </w:r>
      <w:r w:rsidR="003000AB" w:rsidRPr="00322339">
        <w:rPr>
          <w:rFonts w:ascii="Times New Roman" w:hAnsi="Times New Roman"/>
          <w:sz w:val="28"/>
          <w:szCs w:val="28"/>
        </w:rPr>
        <w:t xml:space="preserve"> </w:t>
      </w:r>
      <w:r w:rsidR="00322339" w:rsidRPr="00322339">
        <w:rPr>
          <w:rFonts w:ascii="Times New Roman" w:hAnsi="Times New Roman"/>
          <w:sz w:val="28"/>
          <w:szCs w:val="28"/>
        </w:rPr>
        <w:t>марта</w:t>
      </w:r>
      <w:r w:rsidR="003000AB" w:rsidRPr="00322339">
        <w:rPr>
          <w:rFonts w:ascii="Times New Roman" w:hAnsi="Times New Roman"/>
          <w:sz w:val="28"/>
          <w:szCs w:val="28"/>
        </w:rPr>
        <w:t xml:space="preserve"> 20</w:t>
      </w:r>
      <w:r w:rsidR="00322339" w:rsidRPr="00322339">
        <w:rPr>
          <w:rFonts w:ascii="Times New Roman" w:hAnsi="Times New Roman"/>
          <w:sz w:val="28"/>
          <w:szCs w:val="28"/>
        </w:rPr>
        <w:t>08</w:t>
      </w:r>
      <w:r w:rsidR="003000AB" w:rsidRPr="00322339">
        <w:rPr>
          <w:rFonts w:ascii="Times New Roman" w:hAnsi="Times New Roman"/>
          <w:sz w:val="28"/>
          <w:szCs w:val="28"/>
        </w:rPr>
        <w:t>г</w:t>
      </w:r>
      <w:r w:rsidR="00322339" w:rsidRPr="00322339">
        <w:rPr>
          <w:rFonts w:ascii="Times New Roman" w:hAnsi="Times New Roman"/>
          <w:sz w:val="28"/>
          <w:szCs w:val="28"/>
        </w:rPr>
        <w:t>.</w:t>
      </w:r>
    </w:p>
    <w:p w:rsidR="003000AB" w:rsidRPr="003000AB" w:rsidRDefault="003000AB" w:rsidP="003000AB">
      <w:pPr>
        <w:pStyle w:val="1"/>
        <w:tabs>
          <w:tab w:val="left" w:pos="-142"/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00AB">
        <w:rPr>
          <w:rFonts w:ascii="Times New Roman" w:hAnsi="Times New Roman"/>
          <w:sz w:val="28"/>
          <w:szCs w:val="28"/>
        </w:rPr>
        <w:t xml:space="preserve">   Выборочно проверена правильность начисления заработной платы с 01.01.2014 г. по 31.12.2014 г., нарушений не обнаружено. Задолженности по выплате заработной платы работникам </w:t>
      </w:r>
      <w:r w:rsidR="00C766B0">
        <w:rPr>
          <w:rFonts w:ascii="Times New Roman" w:hAnsi="Times New Roman"/>
          <w:sz w:val="28"/>
          <w:szCs w:val="28"/>
        </w:rPr>
        <w:t xml:space="preserve">Администрации </w:t>
      </w:r>
      <w:r w:rsidR="00C766B0" w:rsidRPr="00C766B0">
        <w:rPr>
          <w:rFonts w:ascii="Times New Roman" w:hAnsi="Times New Roman"/>
          <w:sz w:val="28"/>
          <w:szCs w:val="28"/>
        </w:rPr>
        <w:t xml:space="preserve">Котовского сельсовета </w:t>
      </w:r>
      <w:proofErr w:type="spellStart"/>
      <w:r w:rsidR="00C766B0" w:rsidRPr="00C766B0">
        <w:rPr>
          <w:rFonts w:ascii="Times New Roman" w:hAnsi="Times New Roman"/>
          <w:sz w:val="28"/>
          <w:szCs w:val="28"/>
        </w:rPr>
        <w:t>Пристенского</w:t>
      </w:r>
      <w:proofErr w:type="spellEnd"/>
      <w:r w:rsidR="00C766B0" w:rsidRPr="00C766B0"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Pr="00C766B0">
        <w:rPr>
          <w:rFonts w:ascii="Times New Roman" w:hAnsi="Times New Roman"/>
          <w:sz w:val="28"/>
          <w:szCs w:val="28"/>
        </w:rPr>
        <w:t xml:space="preserve"> </w:t>
      </w:r>
      <w:r w:rsidRPr="003000AB">
        <w:rPr>
          <w:rFonts w:ascii="Times New Roman" w:hAnsi="Times New Roman"/>
          <w:sz w:val="28"/>
          <w:szCs w:val="28"/>
        </w:rPr>
        <w:t xml:space="preserve">за счет средств бюджета в проверяемом периоде не выявлено. </w:t>
      </w:r>
    </w:p>
    <w:p w:rsidR="003000AB" w:rsidRPr="000B705C" w:rsidRDefault="003000AB" w:rsidP="002C6EAB">
      <w:pPr>
        <w:pStyle w:val="1"/>
        <w:tabs>
          <w:tab w:val="left" w:pos="-142"/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00AB">
        <w:rPr>
          <w:rFonts w:ascii="Times New Roman" w:hAnsi="Times New Roman"/>
          <w:sz w:val="28"/>
          <w:szCs w:val="28"/>
        </w:rPr>
        <w:t>Учет заработной платы ведется не автоматизировано.</w:t>
      </w:r>
      <w:r w:rsidRPr="00C34D7D">
        <w:rPr>
          <w:rFonts w:ascii="Times New Roman" w:hAnsi="Times New Roman"/>
          <w:sz w:val="28"/>
          <w:szCs w:val="28"/>
        </w:rPr>
        <w:t xml:space="preserve"> </w:t>
      </w:r>
      <w:r w:rsidR="002C6EA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0B705C">
        <w:rPr>
          <w:rFonts w:ascii="Times New Roman" w:hAnsi="Times New Roman"/>
          <w:sz w:val="28"/>
        </w:rPr>
        <w:t>Учет расчетов по оплате труда ведется в Журнале операций</w:t>
      </w:r>
      <w:r w:rsidR="00EB2B48">
        <w:rPr>
          <w:rFonts w:ascii="Times New Roman" w:hAnsi="Times New Roman"/>
          <w:sz w:val="28"/>
        </w:rPr>
        <w:t xml:space="preserve"> №6</w:t>
      </w:r>
      <w:r w:rsidRPr="000B705C">
        <w:rPr>
          <w:rFonts w:ascii="Times New Roman" w:hAnsi="Times New Roman"/>
          <w:sz w:val="28"/>
        </w:rPr>
        <w:t xml:space="preserve"> расчетов по оплате труда. </w:t>
      </w:r>
    </w:p>
    <w:p w:rsidR="003000AB" w:rsidRDefault="003000AB" w:rsidP="003000AB">
      <w:pPr>
        <w:pStyle w:val="Standard"/>
        <w:jc w:val="both"/>
        <w:rPr>
          <w:sz w:val="28"/>
          <w:lang w:val="ru-RU"/>
        </w:rPr>
      </w:pPr>
    </w:p>
    <w:p w:rsidR="00563870" w:rsidRPr="00907F07" w:rsidRDefault="00907F07" w:rsidP="00907F07">
      <w:p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563870" w:rsidRPr="00907F07">
        <w:rPr>
          <w:b/>
          <w:sz w:val="28"/>
          <w:szCs w:val="28"/>
        </w:rPr>
        <w:t>Финансовый контроль кассы и кассовых операций.</w:t>
      </w:r>
    </w:p>
    <w:p w:rsidR="00EC13EB" w:rsidRPr="00EC13EB" w:rsidRDefault="00EC13EB" w:rsidP="00EC13EB">
      <w:pPr>
        <w:ind w:left="1134"/>
        <w:jc w:val="both"/>
        <w:rPr>
          <w:b/>
          <w:sz w:val="28"/>
          <w:szCs w:val="28"/>
        </w:rPr>
      </w:pPr>
    </w:p>
    <w:p w:rsidR="008D58EA" w:rsidRDefault="00563870" w:rsidP="008D58EA">
      <w:pPr>
        <w:ind w:firstLine="851"/>
        <w:jc w:val="both"/>
        <w:rPr>
          <w:sz w:val="28"/>
        </w:rPr>
      </w:pPr>
      <w:r w:rsidRPr="00A678B0">
        <w:rPr>
          <w:sz w:val="28"/>
          <w:szCs w:val="28"/>
        </w:rPr>
        <w:t xml:space="preserve">Обязанности кассира </w:t>
      </w:r>
      <w:r w:rsidR="002C32AF" w:rsidRPr="00A678B0">
        <w:rPr>
          <w:sz w:val="28"/>
          <w:szCs w:val="28"/>
        </w:rPr>
        <w:t xml:space="preserve">в </w:t>
      </w:r>
      <w:r w:rsidR="00144958">
        <w:rPr>
          <w:sz w:val="28"/>
          <w:szCs w:val="28"/>
        </w:rPr>
        <w:t>А</w:t>
      </w:r>
      <w:r w:rsidR="002C32AF" w:rsidRPr="00A678B0">
        <w:rPr>
          <w:sz w:val="28"/>
          <w:szCs w:val="28"/>
        </w:rPr>
        <w:t xml:space="preserve">дминистрации </w:t>
      </w:r>
      <w:r w:rsidR="00B72723" w:rsidRPr="00A678B0">
        <w:rPr>
          <w:sz w:val="28"/>
          <w:szCs w:val="28"/>
        </w:rPr>
        <w:t>Котовского</w:t>
      </w:r>
      <w:r w:rsidR="002C32AF" w:rsidRPr="00A678B0">
        <w:rPr>
          <w:sz w:val="28"/>
          <w:szCs w:val="28"/>
        </w:rPr>
        <w:t xml:space="preserve"> сельсовета </w:t>
      </w:r>
      <w:proofErr w:type="spellStart"/>
      <w:r w:rsidR="002C32AF" w:rsidRPr="00A678B0">
        <w:rPr>
          <w:sz w:val="28"/>
          <w:szCs w:val="28"/>
        </w:rPr>
        <w:t>Пристенского</w:t>
      </w:r>
      <w:proofErr w:type="spellEnd"/>
      <w:r w:rsidR="002C32AF" w:rsidRPr="00A678B0">
        <w:rPr>
          <w:sz w:val="28"/>
          <w:szCs w:val="28"/>
        </w:rPr>
        <w:t xml:space="preserve"> района Курской области </w:t>
      </w:r>
      <w:r w:rsidRPr="00A678B0">
        <w:rPr>
          <w:sz w:val="28"/>
          <w:szCs w:val="28"/>
        </w:rPr>
        <w:t xml:space="preserve">в 2014 году исполняла </w:t>
      </w:r>
      <w:r w:rsidR="00423B9D" w:rsidRPr="00A678B0">
        <w:rPr>
          <w:sz w:val="28"/>
          <w:szCs w:val="28"/>
        </w:rPr>
        <w:t>Миронова Наталья Михайловна</w:t>
      </w:r>
      <w:r w:rsidRPr="00A678B0">
        <w:rPr>
          <w:sz w:val="28"/>
          <w:szCs w:val="28"/>
        </w:rPr>
        <w:t>, с которой заключен договор о полной индивидуальной материальной ответственности</w:t>
      </w:r>
      <w:r w:rsidR="00A678B0" w:rsidRPr="00A678B0">
        <w:rPr>
          <w:sz w:val="28"/>
          <w:szCs w:val="28"/>
        </w:rPr>
        <w:t xml:space="preserve"> от 13 января 2014 года</w:t>
      </w:r>
      <w:r w:rsidR="00423B9D" w:rsidRPr="00A678B0">
        <w:rPr>
          <w:sz w:val="28"/>
          <w:szCs w:val="28"/>
        </w:rPr>
        <w:t>, а с 18 августа 2014 года исполняла Калугина Галина Викторовна, с которой заключен</w:t>
      </w:r>
      <w:r w:rsidR="00423B9D" w:rsidRPr="00423B9D">
        <w:rPr>
          <w:sz w:val="28"/>
          <w:szCs w:val="28"/>
        </w:rPr>
        <w:t xml:space="preserve"> договор о полной индивидуальной материальной ответственности</w:t>
      </w:r>
      <w:r w:rsidR="00423B9D">
        <w:rPr>
          <w:sz w:val="28"/>
          <w:szCs w:val="28"/>
        </w:rPr>
        <w:t>.</w:t>
      </w:r>
      <w:r w:rsidR="008D58EA" w:rsidRPr="008D58EA">
        <w:rPr>
          <w:sz w:val="28"/>
        </w:rPr>
        <w:t xml:space="preserve"> </w:t>
      </w:r>
    </w:p>
    <w:p w:rsidR="0096304D" w:rsidRDefault="0096304D" w:rsidP="0096304D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Операции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наличн</w:t>
      </w:r>
      <w:r w:rsidR="000E5D75"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>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деньгами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проверяемом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периоде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проводились</w:t>
      </w:r>
      <w:proofErr w:type="spellEnd"/>
      <w:r>
        <w:rPr>
          <w:sz w:val="28"/>
          <w:szCs w:val="28"/>
        </w:rPr>
        <w:t>.</w:t>
      </w:r>
    </w:p>
    <w:p w:rsidR="008D58EA" w:rsidRDefault="008D58EA" w:rsidP="0096304D">
      <w:pPr>
        <w:jc w:val="both"/>
        <w:rPr>
          <w:sz w:val="28"/>
          <w:szCs w:val="28"/>
        </w:rPr>
      </w:pPr>
      <w:r>
        <w:rPr>
          <w:sz w:val="28"/>
          <w:szCs w:val="28"/>
        </w:rPr>
        <w:t>Кассовая книга пронумерована, прошнурована и скреплена печатью.</w:t>
      </w:r>
    </w:p>
    <w:p w:rsidR="00A678B0" w:rsidRDefault="00A678B0" w:rsidP="00A678B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Кассовая книга</w:t>
      </w:r>
      <w:r w:rsidRPr="00A678B0">
        <w:rPr>
          <w:sz w:val="28"/>
          <w:szCs w:val="28"/>
        </w:rPr>
        <w:t xml:space="preserve"> </w:t>
      </w:r>
      <w:r w:rsidRPr="00D44B91">
        <w:rPr>
          <w:sz w:val="28"/>
          <w:szCs w:val="28"/>
        </w:rPr>
        <w:t>не соответствует</w:t>
      </w:r>
      <w:r>
        <w:rPr>
          <w:sz w:val="28"/>
          <w:szCs w:val="28"/>
        </w:rPr>
        <w:t xml:space="preserve"> форме утвержденной приказом Министерства финансов Российской Федерации (Минфин России) от 15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173н г. Москва «</w:t>
      </w:r>
      <w:r>
        <w:rPr>
          <w:rFonts w:ascii="Roboto Condensed" w:hAnsi="Roboto Condensed"/>
          <w:color w:val="373737"/>
          <w:sz w:val="29"/>
          <w:szCs w:val="29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</w:t>
      </w:r>
      <w:r>
        <w:rPr>
          <w:sz w:val="28"/>
          <w:szCs w:val="28"/>
        </w:rPr>
        <w:t xml:space="preserve">». </w:t>
      </w:r>
      <w:proofErr w:type="gramEnd"/>
    </w:p>
    <w:p w:rsidR="00144958" w:rsidRDefault="00144958" w:rsidP="00A678B0">
      <w:pPr>
        <w:jc w:val="both"/>
        <w:rPr>
          <w:sz w:val="28"/>
          <w:szCs w:val="28"/>
        </w:rPr>
      </w:pPr>
    </w:p>
    <w:p w:rsidR="00251C4D" w:rsidRDefault="00251C4D" w:rsidP="00A678B0">
      <w:pPr>
        <w:jc w:val="both"/>
        <w:rPr>
          <w:sz w:val="28"/>
          <w:szCs w:val="28"/>
        </w:rPr>
      </w:pPr>
    </w:p>
    <w:p w:rsidR="00144958" w:rsidRDefault="00907F07" w:rsidP="00907F07">
      <w:pPr>
        <w:pStyle w:val="ConsPlusNormal"/>
        <w:ind w:left="851"/>
        <w:jc w:val="both"/>
        <w:rPr>
          <w:b/>
        </w:rPr>
      </w:pPr>
      <w:r>
        <w:rPr>
          <w:b/>
        </w:rPr>
        <w:t>6.</w:t>
      </w:r>
      <w:r w:rsidR="00144958" w:rsidRPr="00B72723">
        <w:rPr>
          <w:b/>
        </w:rPr>
        <w:t>Финансовый контроль банковских операций.</w:t>
      </w:r>
    </w:p>
    <w:p w:rsidR="00EC13EB" w:rsidRPr="00404306" w:rsidRDefault="00EC13EB" w:rsidP="00EC13EB">
      <w:pPr>
        <w:pStyle w:val="ConsPlusNormal"/>
        <w:ind w:left="1134"/>
        <w:jc w:val="both"/>
        <w:rPr>
          <w:highlight w:val="yellow"/>
        </w:rPr>
      </w:pPr>
    </w:p>
    <w:p w:rsidR="00144958" w:rsidRDefault="00144958" w:rsidP="001449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78B0">
        <w:rPr>
          <w:sz w:val="28"/>
          <w:szCs w:val="28"/>
        </w:rPr>
        <w:t xml:space="preserve">В проверяемом периоде расходы произведены в соответствии с действующей бюджетной классификацией, предусмотренной приказом Министерства финансов РФ от 01.07.2013 г. № 65н. Финансовый контроль банковских операций за проверяемый период  осуществлен  сплошным  методом. </w:t>
      </w:r>
    </w:p>
    <w:p w:rsidR="00144958" w:rsidRDefault="00144958" w:rsidP="00144958">
      <w:pPr>
        <w:pStyle w:val="Standard"/>
        <w:jc w:val="both"/>
        <w:rPr>
          <w:sz w:val="28"/>
          <w:lang w:val="ru-RU"/>
        </w:rPr>
      </w:pPr>
      <w:proofErr w:type="spellStart"/>
      <w:r>
        <w:rPr>
          <w:sz w:val="28"/>
        </w:rPr>
        <w:t>Движение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средств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счету</w:t>
      </w:r>
      <w:proofErr w:type="spellEnd"/>
      <w:r>
        <w:rPr>
          <w:sz w:val="28"/>
          <w:lang w:val="ru-RU"/>
        </w:rPr>
        <w:t xml:space="preserve"> </w:t>
      </w:r>
      <w:r w:rsidRPr="00BF1613">
        <w:rPr>
          <w:sz w:val="28"/>
          <w:lang w:val="ru-RU"/>
        </w:rPr>
        <w:t>№03443018780</w:t>
      </w:r>
      <w:r>
        <w:rPr>
          <w:sz w:val="28"/>
        </w:rPr>
        <w:t xml:space="preserve">, </w:t>
      </w:r>
      <w:proofErr w:type="spellStart"/>
      <w:r>
        <w:rPr>
          <w:sz w:val="28"/>
        </w:rPr>
        <w:t>открытому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отделении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  <w:lang w:val="ru-RU"/>
        </w:rPr>
        <w:t>Пристенскому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району</w:t>
      </w:r>
      <w:proofErr w:type="spellEnd"/>
      <w:r>
        <w:rPr>
          <w:sz w:val="28"/>
        </w:rPr>
        <w:t xml:space="preserve"> УФК </w:t>
      </w:r>
      <w:proofErr w:type="spellStart"/>
      <w:r>
        <w:rPr>
          <w:sz w:val="28"/>
        </w:rPr>
        <w:t>по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Курской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области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соответствует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выпискам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лицевого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счета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бюджетополучателя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приложенным</w:t>
      </w:r>
      <w:proofErr w:type="spellEnd"/>
      <w:r>
        <w:rPr>
          <w:sz w:val="28"/>
        </w:rPr>
        <w:t xml:space="preserve"> к </w:t>
      </w:r>
      <w:proofErr w:type="spellStart"/>
      <w:r>
        <w:rPr>
          <w:sz w:val="28"/>
        </w:rPr>
        <w:t>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первичным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учетным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документам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записям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регистрах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бухгалтерского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учета</w:t>
      </w:r>
      <w:proofErr w:type="spellEnd"/>
      <w:r>
        <w:rPr>
          <w:sz w:val="28"/>
        </w:rPr>
        <w:t>.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Данные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выписок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лицевого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счета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отражаются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Журнале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операций</w:t>
      </w:r>
      <w:proofErr w:type="spellEnd"/>
      <w:r>
        <w:rPr>
          <w:sz w:val="28"/>
        </w:rPr>
        <w:t xml:space="preserve"> </w:t>
      </w:r>
      <w:r>
        <w:rPr>
          <w:sz w:val="28"/>
          <w:lang w:val="ru-RU"/>
        </w:rPr>
        <w:t xml:space="preserve">№2 </w:t>
      </w:r>
      <w:r>
        <w:rPr>
          <w:sz w:val="28"/>
        </w:rPr>
        <w:t xml:space="preserve">с </w:t>
      </w:r>
      <w:proofErr w:type="spellStart"/>
      <w:r>
        <w:rPr>
          <w:sz w:val="28"/>
        </w:rPr>
        <w:t>безналичными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денежными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средствами</w:t>
      </w:r>
      <w:proofErr w:type="spellEnd"/>
      <w:r>
        <w:rPr>
          <w:sz w:val="28"/>
        </w:rPr>
        <w:t>.</w:t>
      </w:r>
    </w:p>
    <w:p w:rsidR="00EC13EB" w:rsidRPr="00EC13EB" w:rsidRDefault="00EC13EB" w:rsidP="00144958">
      <w:pPr>
        <w:pStyle w:val="Standard"/>
        <w:jc w:val="both"/>
        <w:rPr>
          <w:sz w:val="28"/>
          <w:lang w:val="ru-RU"/>
        </w:rPr>
      </w:pPr>
    </w:p>
    <w:p w:rsidR="00144958" w:rsidRPr="00BF1613" w:rsidRDefault="00144958" w:rsidP="00144958">
      <w:pPr>
        <w:ind w:firstLine="851"/>
        <w:jc w:val="both"/>
        <w:rPr>
          <w:sz w:val="28"/>
          <w:szCs w:val="28"/>
          <w:lang w:val="de-DE"/>
        </w:rPr>
      </w:pPr>
    </w:p>
    <w:p w:rsidR="00144958" w:rsidRDefault="00907F07" w:rsidP="00907F07">
      <w:pPr>
        <w:pStyle w:val="ConsPlusNormal"/>
        <w:ind w:left="851"/>
        <w:jc w:val="both"/>
        <w:rPr>
          <w:b/>
        </w:rPr>
      </w:pPr>
      <w:r>
        <w:rPr>
          <w:b/>
        </w:rPr>
        <w:t>7.</w:t>
      </w:r>
      <w:r w:rsidR="00144958" w:rsidRPr="00B72723">
        <w:rPr>
          <w:b/>
        </w:rPr>
        <w:t>Финансовый</w:t>
      </w:r>
      <w:r w:rsidR="00144958" w:rsidRPr="00144958">
        <w:rPr>
          <w:b/>
          <w:lang w:val="de-DE"/>
        </w:rPr>
        <w:t xml:space="preserve"> </w:t>
      </w:r>
      <w:r w:rsidR="00144958" w:rsidRPr="00B72723">
        <w:rPr>
          <w:b/>
        </w:rPr>
        <w:t>контроль</w:t>
      </w:r>
      <w:r w:rsidR="00144958" w:rsidRPr="00144958">
        <w:rPr>
          <w:b/>
          <w:lang w:val="de-DE"/>
        </w:rPr>
        <w:t xml:space="preserve"> </w:t>
      </w:r>
      <w:r w:rsidR="00144958" w:rsidRPr="00B72723">
        <w:rPr>
          <w:b/>
        </w:rPr>
        <w:t>расчетов</w:t>
      </w:r>
      <w:r w:rsidR="00144958" w:rsidRPr="00144958">
        <w:rPr>
          <w:b/>
          <w:lang w:val="de-DE"/>
        </w:rPr>
        <w:t xml:space="preserve"> </w:t>
      </w:r>
      <w:r w:rsidR="00144958" w:rsidRPr="00B72723">
        <w:rPr>
          <w:b/>
        </w:rPr>
        <w:t>с</w:t>
      </w:r>
      <w:r w:rsidR="00144958" w:rsidRPr="00144958">
        <w:rPr>
          <w:b/>
          <w:lang w:val="de-DE"/>
        </w:rPr>
        <w:t xml:space="preserve"> </w:t>
      </w:r>
      <w:r w:rsidR="00144958" w:rsidRPr="00B72723">
        <w:rPr>
          <w:b/>
        </w:rPr>
        <w:t>подотчетными</w:t>
      </w:r>
      <w:r w:rsidR="00144958" w:rsidRPr="00144958">
        <w:rPr>
          <w:b/>
          <w:lang w:val="de-DE"/>
        </w:rPr>
        <w:t xml:space="preserve"> </w:t>
      </w:r>
      <w:r w:rsidR="00144958" w:rsidRPr="00B72723">
        <w:rPr>
          <w:b/>
        </w:rPr>
        <w:t>лицами</w:t>
      </w:r>
      <w:r w:rsidR="00144958" w:rsidRPr="00144958">
        <w:rPr>
          <w:b/>
          <w:lang w:val="de-DE"/>
        </w:rPr>
        <w:t>.</w:t>
      </w:r>
    </w:p>
    <w:p w:rsidR="00EC13EB" w:rsidRPr="00EC13EB" w:rsidRDefault="00EC13EB" w:rsidP="00EC13EB">
      <w:pPr>
        <w:pStyle w:val="ConsPlusNormal"/>
        <w:ind w:left="1494"/>
        <w:jc w:val="both"/>
        <w:rPr>
          <w:highlight w:val="yellow"/>
        </w:rPr>
      </w:pPr>
    </w:p>
    <w:p w:rsidR="00144958" w:rsidRDefault="00144958" w:rsidP="001449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B72723">
        <w:rPr>
          <w:sz w:val="28"/>
          <w:szCs w:val="28"/>
        </w:rPr>
        <w:t xml:space="preserve"> </w:t>
      </w:r>
      <w:r w:rsidRPr="00AF255E">
        <w:rPr>
          <w:sz w:val="28"/>
          <w:szCs w:val="28"/>
        </w:rPr>
        <w:t>№ 101 от 30.12.2013 года</w:t>
      </w:r>
      <w:r w:rsidRPr="00B7272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72723">
        <w:rPr>
          <w:sz w:val="28"/>
          <w:szCs w:val="28"/>
        </w:rPr>
        <w:t xml:space="preserve">дминистрацией Котовского сельсовета </w:t>
      </w:r>
      <w:proofErr w:type="spellStart"/>
      <w:r w:rsidRPr="00B72723">
        <w:rPr>
          <w:sz w:val="28"/>
          <w:szCs w:val="28"/>
        </w:rPr>
        <w:t>Пристенского</w:t>
      </w:r>
      <w:proofErr w:type="spellEnd"/>
      <w:r w:rsidRPr="00B72723">
        <w:rPr>
          <w:sz w:val="28"/>
          <w:szCs w:val="28"/>
        </w:rPr>
        <w:t xml:space="preserve"> района Курской области установлен  перечень лиц, которым наличные денежные средства могут быть выданы  под отчёт. </w:t>
      </w:r>
    </w:p>
    <w:p w:rsidR="00144958" w:rsidRDefault="00144958" w:rsidP="0014495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Авансы  под  отчет  выдаются  только  лицам,  работающим  в  данном  учреждении  по  распоряжению Главы  Администрации  </w:t>
      </w:r>
      <w:r w:rsidRPr="00B72723">
        <w:rPr>
          <w:sz w:val="28"/>
          <w:szCs w:val="28"/>
        </w:rPr>
        <w:t>Котовского сельсовета</w:t>
      </w:r>
      <w:r w:rsidRPr="00144958">
        <w:rPr>
          <w:sz w:val="28"/>
          <w:szCs w:val="28"/>
        </w:rPr>
        <w:t xml:space="preserve"> </w:t>
      </w:r>
      <w:proofErr w:type="spellStart"/>
      <w:r w:rsidRPr="00B72723">
        <w:rPr>
          <w:sz w:val="28"/>
          <w:szCs w:val="28"/>
        </w:rPr>
        <w:t>Пристенского</w:t>
      </w:r>
      <w:proofErr w:type="spellEnd"/>
      <w:r w:rsidRPr="00B72723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 на  основании письменного заявления получателя с указанием  назначения аванса.</w:t>
      </w:r>
    </w:p>
    <w:p w:rsidR="00144958" w:rsidRDefault="00144958" w:rsidP="00144958">
      <w:pPr>
        <w:jc w:val="both"/>
        <w:rPr>
          <w:sz w:val="28"/>
          <w:szCs w:val="28"/>
        </w:rPr>
      </w:pPr>
      <w:r>
        <w:rPr>
          <w:sz w:val="28"/>
          <w:szCs w:val="28"/>
        </w:rPr>
        <w:t>Авансовые отчеты подотчетными лицами представляются не своевременно, утверждены руководителем; документы, подтверждающие произведенные расходы, прилагаются.</w:t>
      </w:r>
      <w:r w:rsidRPr="004B674F">
        <w:t xml:space="preserve"> </w:t>
      </w:r>
      <w:r w:rsidRPr="004B674F">
        <w:rPr>
          <w:sz w:val="28"/>
          <w:szCs w:val="28"/>
        </w:rPr>
        <w:t>Фактов  выдачи  наличных  денежных  средств  под  отчет  лицам,  не работающим  в  проверяемо</w:t>
      </w:r>
      <w:r>
        <w:rPr>
          <w:sz w:val="28"/>
          <w:szCs w:val="28"/>
        </w:rPr>
        <w:t>й</w:t>
      </w:r>
      <w:r w:rsidRPr="004B674F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Администрации</w:t>
      </w:r>
      <w:r w:rsidRPr="00144958">
        <w:rPr>
          <w:sz w:val="28"/>
          <w:szCs w:val="28"/>
        </w:rPr>
        <w:t xml:space="preserve"> </w:t>
      </w:r>
      <w:r w:rsidRPr="00B72723">
        <w:rPr>
          <w:sz w:val="28"/>
          <w:szCs w:val="28"/>
        </w:rPr>
        <w:t>Котовского сельсовета</w:t>
      </w:r>
      <w:r w:rsidRPr="00144958">
        <w:rPr>
          <w:sz w:val="28"/>
          <w:szCs w:val="28"/>
        </w:rPr>
        <w:t xml:space="preserve"> </w:t>
      </w:r>
      <w:proofErr w:type="spellStart"/>
      <w:r w:rsidRPr="00B72723">
        <w:rPr>
          <w:sz w:val="28"/>
          <w:szCs w:val="28"/>
        </w:rPr>
        <w:t>Пристенского</w:t>
      </w:r>
      <w:proofErr w:type="spellEnd"/>
      <w:r w:rsidRPr="00B72723">
        <w:rPr>
          <w:sz w:val="28"/>
          <w:szCs w:val="28"/>
        </w:rPr>
        <w:t xml:space="preserve"> района Курской области</w:t>
      </w:r>
      <w:proofErr w:type="gramStart"/>
      <w:r>
        <w:rPr>
          <w:sz w:val="28"/>
          <w:szCs w:val="28"/>
        </w:rPr>
        <w:t xml:space="preserve">  </w:t>
      </w:r>
      <w:r w:rsidRPr="004B674F">
        <w:rPr>
          <w:sz w:val="28"/>
          <w:szCs w:val="28"/>
        </w:rPr>
        <w:t>,</w:t>
      </w:r>
      <w:proofErr w:type="gramEnd"/>
      <w:r w:rsidRPr="004B674F">
        <w:rPr>
          <w:sz w:val="28"/>
          <w:szCs w:val="28"/>
        </w:rPr>
        <w:t xml:space="preserve">  не  установлено.</w:t>
      </w:r>
      <w:r w:rsidRPr="004B674F">
        <w:t xml:space="preserve"> </w:t>
      </w:r>
      <w:r w:rsidRPr="004B674F">
        <w:rPr>
          <w:sz w:val="28"/>
          <w:szCs w:val="28"/>
        </w:rPr>
        <w:t>Выдача  авансов  подотчётным  лицам  производится  на  основании письменных заявлений получател</w:t>
      </w:r>
      <w:r>
        <w:rPr>
          <w:sz w:val="28"/>
          <w:szCs w:val="28"/>
        </w:rPr>
        <w:t>ей с указанием назначения аванса,</w:t>
      </w:r>
      <w:r w:rsidRPr="004B67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отметки бухгалтера  </w:t>
      </w:r>
      <w:r>
        <w:rPr>
          <w:sz w:val="28"/>
          <w:szCs w:val="28"/>
        </w:rPr>
        <w:lastRenderedPageBreak/>
        <w:t xml:space="preserve">об отсутствии  за подотчетным лицом  задолженности по предыдущим авансам нет. </w:t>
      </w:r>
    </w:p>
    <w:p w:rsidR="00144958" w:rsidRDefault="00144958" w:rsidP="00144958">
      <w:pPr>
        <w:jc w:val="both"/>
        <w:rPr>
          <w:sz w:val="28"/>
          <w:szCs w:val="28"/>
        </w:rPr>
      </w:pPr>
      <w:r w:rsidRPr="005F0BB7">
        <w:rPr>
          <w:bCs/>
          <w:sz w:val="28"/>
          <w:szCs w:val="28"/>
        </w:rPr>
        <w:t>В нарушение требований Федерального закона от 06.12.2011 №402-ФЗ «О бухгалтерском учёте»</w:t>
      </w:r>
      <w:r w:rsidRPr="005F0BB7">
        <w:rPr>
          <w:sz w:val="28"/>
          <w:szCs w:val="28"/>
        </w:rPr>
        <w:t xml:space="preserve"> не заполняется и не отрезается расписка о принятии к проверке авансового отчёта. После заполнения всего отчета бухгалтеру необходимо оторвать расписку по линии отреза и отдать подотчетному лицу.</w:t>
      </w:r>
      <w:r>
        <w:rPr>
          <w:sz w:val="28"/>
          <w:szCs w:val="28"/>
        </w:rPr>
        <w:t xml:space="preserve">                                     </w:t>
      </w:r>
    </w:p>
    <w:p w:rsidR="00144958" w:rsidRPr="00183D04" w:rsidRDefault="00144958" w:rsidP="00144958">
      <w:pPr>
        <w:jc w:val="both"/>
        <w:rPr>
          <w:sz w:val="28"/>
          <w:szCs w:val="28"/>
        </w:rPr>
      </w:pPr>
      <w:r w:rsidRPr="004B674F">
        <w:rPr>
          <w:sz w:val="28"/>
          <w:szCs w:val="28"/>
        </w:rPr>
        <w:t>Проверкой  не  установлено  наличие  случаев  списания  авансов  на  расходы</w:t>
      </w:r>
      <w:r>
        <w:rPr>
          <w:sz w:val="28"/>
          <w:szCs w:val="28"/>
        </w:rPr>
        <w:t xml:space="preserve"> </w:t>
      </w:r>
      <w:r w:rsidRPr="004B674F">
        <w:rPr>
          <w:sz w:val="28"/>
          <w:szCs w:val="28"/>
        </w:rPr>
        <w:t xml:space="preserve"> при отсутствии оправдательных документов, а также фактов выдачи денежных  средств  под  отчёт  работникам  с  последующим  удержанием подотчётных сумм из заработной платы в проверяемый период.</w:t>
      </w:r>
    </w:p>
    <w:p w:rsidR="00144958" w:rsidRDefault="00144958" w:rsidP="00144958">
      <w:pPr>
        <w:ind w:firstLine="561"/>
        <w:jc w:val="both"/>
        <w:rPr>
          <w:sz w:val="28"/>
        </w:rPr>
      </w:pPr>
      <w:r>
        <w:rPr>
          <w:sz w:val="28"/>
          <w:szCs w:val="28"/>
        </w:rPr>
        <w:t xml:space="preserve"> По  состоянию на 01.01.201</w:t>
      </w:r>
      <w:r w:rsidR="002E20B2">
        <w:rPr>
          <w:sz w:val="28"/>
          <w:szCs w:val="28"/>
        </w:rPr>
        <w:t>4</w:t>
      </w:r>
      <w:r>
        <w:rPr>
          <w:sz w:val="28"/>
          <w:szCs w:val="28"/>
        </w:rPr>
        <w:t xml:space="preserve"> и </w:t>
      </w:r>
      <w:r w:rsidR="002E20B2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2E20B2">
        <w:rPr>
          <w:sz w:val="28"/>
          <w:szCs w:val="28"/>
        </w:rPr>
        <w:t>12</w:t>
      </w:r>
      <w:r>
        <w:rPr>
          <w:sz w:val="28"/>
          <w:szCs w:val="28"/>
        </w:rPr>
        <w:t>.2014г.  дебиторская  и  кредиторская задолженность по  подотчетным  суммам отсутствует.</w:t>
      </w:r>
      <w:r w:rsidRPr="0019430C">
        <w:rPr>
          <w:sz w:val="28"/>
        </w:rPr>
        <w:t xml:space="preserve"> </w:t>
      </w:r>
      <w:r>
        <w:rPr>
          <w:sz w:val="28"/>
        </w:rPr>
        <w:t>Финансовым контролем расчетов с подотчетными лицами  нецелевого использования сре</w:t>
      </w:r>
      <w:proofErr w:type="gramStart"/>
      <w:r>
        <w:rPr>
          <w:sz w:val="28"/>
        </w:rPr>
        <w:t>дств в пр</w:t>
      </w:r>
      <w:proofErr w:type="gramEnd"/>
      <w:r>
        <w:rPr>
          <w:sz w:val="28"/>
        </w:rPr>
        <w:t>оверяемом периоде  не установлено.                                               Данные проверенных и принятых к учету авансовых отчетов и данные  о выданных средствах  под  отчет отражаются в Журнале операций №3 расчетов с подотчетными лицами.</w:t>
      </w:r>
    </w:p>
    <w:p w:rsidR="00144958" w:rsidRDefault="00144958" w:rsidP="00144958">
      <w:pPr>
        <w:jc w:val="both"/>
        <w:rPr>
          <w:sz w:val="28"/>
          <w:szCs w:val="28"/>
        </w:rPr>
      </w:pPr>
      <w:r w:rsidRPr="0096222B">
        <w:rPr>
          <w:sz w:val="28"/>
          <w:szCs w:val="28"/>
        </w:rPr>
        <w:t xml:space="preserve">Финансовым контролем при проверке командировочных удостоверений установлено: </w:t>
      </w:r>
    </w:p>
    <w:p w:rsidR="00144958" w:rsidRPr="00F71B5E" w:rsidRDefault="002E20B2" w:rsidP="00144958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44958" w:rsidRPr="00F71B5E">
        <w:rPr>
          <w:sz w:val="28"/>
          <w:szCs w:val="28"/>
        </w:rPr>
        <w:t xml:space="preserve">аботники направляются в командировки по распоряжению </w:t>
      </w:r>
      <w:r w:rsidR="00144958">
        <w:rPr>
          <w:sz w:val="28"/>
          <w:szCs w:val="28"/>
        </w:rPr>
        <w:t xml:space="preserve">Главы Администрации Котовского сельсовета </w:t>
      </w:r>
      <w:proofErr w:type="spellStart"/>
      <w:r w:rsidR="00144958">
        <w:rPr>
          <w:sz w:val="28"/>
          <w:szCs w:val="28"/>
        </w:rPr>
        <w:t>Пристенского</w:t>
      </w:r>
      <w:proofErr w:type="spellEnd"/>
      <w:r w:rsidR="00144958">
        <w:rPr>
          <w:sz w:val="28"/>
          <w:szCs w:val="28"/>
        </w:rPr>
        <w:t xml:space="preserve"> района Курской области</w:t>
      </w:r>
      <w:r w:rsidR="00144958" w:rsidRPr="00F71B5E">
        <w:rPr>
          <w:sz w:val="28"/>
          <w:szCs w:val="28"/>
        </w:rPr>
        <w:t xml:space="preserve"> на определенный срок, для выполнения </w:t>
      </w:r>
      <w:r w:rsidR="00144958" w:rsidRPr="00F71B5E">
        <w:rPr>
          <w:rStyle w:val="ae"/>
          <w:b w:val="0"/>
          <w:sz w:val="28"/>
          <w:szCs w:val="28"/>
        </w:rPr>
        <w:t>служебного поручения</w:t>
      </w:r>
      <w:r w:rsidR="00144958">
        <w:rPr>
          <w:rStyle w:val="ae"/>
          <w:b w:val="0"/>
          <w:sz w:val="28"/>
          <w:szCs w:val="28"/>
        </w:rPr>
        <w:t>.</w:t>
      </w:r>
      <w:r w:rsidR="00144958" w:rsidRPr="00F71B5E">
        <w:t xml:space="preserve"> </w:t>
      </w:r>
      <w:r w:rsidR="00144958" w:rsidRPr="00F71B5E">
        <w:rPr>
          <w:sz w:val="28"/>
          <w:szCs w:val="28"/>
        </w:rPr>
        <w:t xml:space="preserve">На основании </w:t>
      </w:r>
      <w:r w:rsidR="00144958">
        <w:rPr>
          <w:sz w:val="28"/>
          <w:szCs w:val="28"/>
        </w:rPr>
        <w:t>распоряжения</w:t>
      </w:r>
      <w:r w:rsidR="00144958" w:rsidRPr="00F71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Администрации Котовского сельсовета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Pr="00F71B5E">
        <w:rPr>
          <w:sz w:val="28"/>
          <w:szCs w:val="28"/>
        </w:rPr>
        <w:t xml:space="preserve"> </w:t>
      </w:r>
      <w:r w:rsidR="00144958" w:rsidRPr="00F71B5E">
        <w:rPr>
          <w:sz w:val="28"/>
          <w:szCs w:val="28"/>
        </w:rPr>
        <w:t xml:space="preserve">работнику оформляется </w:t>
      </w:r>
      <w:r w:rsidR="00144958" w:rsidRPr="00F71B5E">
        <w:rPr>
          <w:rStyle w:val="ae"/>
          <w:b w:val="0"/>
          <w:sz w:val="28"/>
          <w:szCs w:val="28"/>
        </w:rPr>
        <w:t>командировочное удостоверение</w:t>
      </w:r>
      <w:r w:rsidR="00144958" w:rsidRPr="00F71B5E">
        <w:rPr>
          <w:b/>
          <w:sz w:val="28"/>
          <w:szCs w:val="28"/>
        </w:rPr>
        <w:t>,</w:t>
      </w:r>
      <w:r w:rsidR="00144958" w:rsidRPr="00F71B5E">
        <w:rPr>
          <w:sz w:val="28"/>
          <w:szCs w:val="28"/>
        </w:rPr>
        <w:t xml:space="preserve"> подтверждающее срок его пребывания в командировке</w:t>
      </w:r>
      <w:r w:rsidR="00144958">
        <w:rPr>
          <w:sz w:val="28"/>
          <w:szCs w:val="28"/>
        </w:rPr>
        <w:t>.</w:t>
      </w:r>
    </w:p>
    <w:p w:rsidR="00144958" w:rsidRDefault="00144958" w:rsidP="00144958">
      <w:pPr>
        <w:jc w:val="both"/>
        <w:rPr>
          <w:sz w:val="28"/>
          <w:szCs w:val="28"/>
        </w:rPr>
      </w:pPr>
      <w:proofErr w:type="gramStart"/>
      <w:r w:rsidRPr="00495E50">
        <w:rPr>
          <w:sz w:val="28"/>
          <w:szCs w:val="28"/>
        </w:rPr>
        <w:t xml:space="preserve">Начальнику отдела  </w:t>
      </w:r>
      <w:r>
        <w:rPr>
          <w:sz w:val="28"/>
          <w:szCs w:val="28"/>
        </w:rPr>
        <w:t>А</w:t>
      </w:r>
      <w:r w:rsidRPr="00495E50">
        <w:rPr>
          <w:sz w:val="28"/>
          <w:szCs w:val="28"/>
        </w:rPr>
        <w:t xml:space="preserve">дминистрации  Котовского сельсовета </w:t>
      </w:r>
      <w:proofErr w:type="spellStart"/>
      <w:r w:rsidRPr="00495E50">
        <w:rPr>
          <w:sz w:val="28"/>
          <w:szCs w:val="28"/>
        </w:rPr>
        <w:t>Пристенского</w:t>
      </w:r>
      <w:proofErr w:type="spellEnd"/>
      <w:r w:rsidRPr="00495E50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</w:t>
      </w:r>
      <w:r w:rsidRPr="00495E50">
        <w:rPr>
          <w:sz w:val="28"/>
          <w:szCs w:val="28"/>
        </w:rPr>
        <w:t xml:space="preserve"> Коноревой Е.В. на основании распоряжении </w:t>
      </w:r>
      <w:r w:rsidR="00C766B0">
        <w:rPr>
          <w:sz w:val="28"/>
          <w:szCs w:val="28"/>
        </w:rPr>
        <w:t xml:space="preserve">Главы Администрации Котовского сельсовета </w:t>
      </w:r>
      <w:proofErr w:type="spellStart"/>
      <w:r w:rsidR="00C766B0">
        <w:rPr>
          <w:sz w:val="28"/>
          <w:szCs w:val="28"/>
        </w:rPr>
        <w:t>Пристенского</w:t>
      </w:r>
      <w:proofErr w:type="spellEnd"/>
      <w:r w:rsidR="00C766B0">
        <w:rPr>
          <w:sz w:val="28"/>
          <w:szCs w:val="28"/>
        </w:rPr>
        <w:t xml:space="preserve"> района Курской области</w:t>
      </w:r>
      <w:r w:rsidR="00C766B0" w:rsidRPr="00F71B5E">
        <w:rPr>
          <w:sz w:val="28"/>
          <w:szCs w:val="28"/>
        </w:rPr>
        <w:t xml:space="preserve"> </w:t>
      </w:r>
      <w:r w:rsidRPr="00495E50">
        <w:rPr>
          <w:sz w:val="28"/>
          <w:szCs w:val="28"/>
        </w:rPr>
        <w:t xml:space="preserve">№ 35 от 20.03.2014 г. </w:t>
      </w:r>
      <w:r>
        <w:rPr>
          <w:sz w:val="28"/>
          <w:szCs w:val="28"/>
        </w:rPr>
        <w:t xml:space="preserve"> </w:t>
      </w:r>
      <w:r w:rsidRPr="00495E50">
        <w:rPr>
          <w:sz w:val="28"/>
          <w:szCs w:val="28"/>
        </w:rPr>
        <w:t>было выписано командировочное удостоверение  №1 от 20.03.2014 г.</w:t>
      </w:r>
      <w:r>
        <w:rPr>
          <w:sz w:val="28"/>
          <w:szCs w:val="28"/>
        </w:rPr>
        <w:t>, где срок командировки был указан с 20.03.2014 г. по 21.03.2014 г., что не соответствует сроку в</w:t>
      </w:r>
      <w:r w:rsidR="00C766B0">
        <w:rPr>
          <w:sz w:val="28"/>
          <w:szCs w:val="28"/>
        </w:rPr>
        <w:t xml:space="preserve"> вышеуказанном </w:t>
      </w:r>
      <w:r>
        <w:rPr>
          <w:sz w:val="28"/>
          <w:szCs w:val="28"/>
        </w:rPr>
        <w:t xml:space="preserve"> распоряжении с 21.03.2014 г. по 22.03.2014 г. </w:t>
      </w:r>
      <w:proofErr w:type="gramEnd"/>
    </w:p>
    <w:p w:rsidR="00144958" w:rsidRPr="00B72723" w:rsidRDefault="00144958" w:rsidP="00144958">
      <w:pPr>
        <w:ind w:firstLine="851"/>
        <w:jc w:val="both"/>
        <w:rPr>
          <w:sz w:val="28"/>
          <w:szCs w:val="28"/>
        </w:rPr>
      </w:pPr>
    </w:p>
    <w:p w:rsidR="00144958" w:rsidRPr="00C00887" w:rsidRDefault="00144958" w:rsidP="00144958">
      <w:pPr>
        <w:ind w:firstLine="540"/>
        <w:jc w:val="both"/>
        <w:rPr>
          <w:sz w:val="28"/>
          <w:szCs w:val="28"/>
          <w:highlight w:val="yellow"/>
        </w:rPr>
      </w:pPr>
    </w:p>
    <w:p w:rsidR="00563870" w:rsidRDefault="00144958" w:rsidP="00144958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2723" w:rsidRPr="00B72723">
        <w:rPr>
          <w:b/>
          <w:sz w:val="28"/>
          <w:szCs w:val="28"/>
        </w:rPr>
        <w:t>8</w:t>
      </w:r>
      <w:r w:rsidR="00563870" w:rsidRPr="00B72723">
        <w:rPr>
          <w:b/>
          <w:sz w:val="28"/>
          <w:szCs w:val="28"/>
        </w:rPr>
        <w:t>.Финансовый контроль расч</w:t>
      </w:r>
      <w:r w:rsidR="00B72723">
        <w:rPr>
          <w:b/>
          <w:sz w:val="28"/>
          <w:szCs w:val="28"/>
        </w:rPr>
        <w:t>е</w:t>
      </w:r>
      <w:r w:rsidR="00563870" w:rsidRPr="00B72723">
        <w:rPr>
          <w:b/>
          <w:sz w:val="28"/>
          <w:szCs w:val="28"/>
        </w:rPr>
        <w:t>тов с поставщиками и подрядчиками.</w:t>
      </w:r>
    </w:p>
    <w:p w:rsidR="00EC13EB" w:rsidRDefault="00EC13EB" w:rsidP="00144958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381D0E" w:rsidRPr="00381D0E" w:rsidRDefault="00381D0E" w:rsidP="00381D0E">
      <w:pPr>
        <w:ind w:firstLine="851"/>
        <w:jc w:val="both"/>
        <w:rPr>
          <w:sz w:val="28"/>
          <w:szCs w:val="28"/>
        </w:rPr>
      </w:pPr>
      <w:r w:rsidRPr="00381D0E">
        <w:rPr>
          <w:sz w:val="28"/>
          <w:szCs w:val="28"/>
        </w:rPr>
        <w:t>В ходе проверки выборочно были проверены операции по счетам с поставщиками и подрядчиками, счета-фактуры, счета на оплату, платёжные документы, акты приёма выполненных работ и оказанных услуг, товарные накладные.</w:t>
      </w:r>
    </w:p>
    <w:p w:rsidR="004322EA" w:rsidRDefault="004322EA" w:rsidP="00FF4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и потребление топливно-энергетических ресурсов, коммунальных услуг и услуг связи в проверяемом периоде осуществлялись в пределах утвержденных лимитов бюджетных обязательств. Произведенные расходы подтверждены первичными документами, договорами на оказание услуг и </w:t>
      </w:r>
      <w:r>
        <w:rPr>
          <w:sz w:val="28"/>
          <w:szCs w:val="28"/>
        </w:rPr>
        <w:lastRenderedPageBreak/>
        <w:t>актами выполненных работ.</w:t>
      </w:r>
      <w:r w:rsidR="00FF4484">
        <w:rPr>
          <w:sz w:val="28"/>
          <w:szCs w:val="28"/>
        </w:rPr>
        <w:t xml:space="preserve"> </w:t>
      </w:r>
      <w:r w:rsidRPr="00381D0E">
        <w:rPr>
          <w:sz w:val="28"/>
          <w:szCs w:val="28"/>
        </w:rPr>
        <w:t>Расчёты за оказываемые услуги и поставляемые товарно-материальные ценности осуществляются в соответствии с заключенными договорами.</w:t>
      </w:r>
    </w:p>
    <w:p w:rsidR="00FF4484" w:rsidRDefault="009172C7" w:rsidP="00FF44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Дебиторская и кредиторская задолженность </w:t>
      </w:r>
      <w:proofErr w:type="gramStart"/>
      <w:r>
        <w:rPr>
          <w:sz w:val="28"/>
          <w:szCs w:val="28"/>
        </w:rPr>
        <w:t>реа</w:t>
      </w:r>
      <w:r w:rsidR="00FF4484">
        <w:rPr>
          <w:sz w:val="28"/>
          <w:szCs w:val="28"/>
        </w:rPr>
        <w:t>льны</w:t>
      </w:r>
      <w:proofErr w:type="gramEnd"/>
      <w:r w:rsidR="00FF4484">
        <w:rPr>
          <w:sz w:val="28"/>
          <w:szCs w:val="28"/>
        </w:rPr>
        <w:t xml:space="preserve"> и носят текущий характер. </w:t>
      </w:r>
      <w:r>
        <w:rPr>
          <w:sz w:val="28"/>
          <w:szCs w:val="28"/>
        </w:rPr>
        <w:t xml:space="preserve">Акты сверки взаимных расчетов в </w:t>
      </w:r>
      <w:r w:rsidR="00144958">
        <w:rPr>
          <w:sz w:val="28"/>
          <w:szCs w:val="28"/>
        </w:rPr>
        <w:t>Администрации</w:t>
      </w:r>
      <w:r w:rsidR="00144958" w:rsidRPr="00144958">
        <w:rPr>
          <w:sz w:val="28"/>
          <w:szCs w:val="28"/>
        </w:rPr>
        <w:t xml:space="preserve"> </w:t>
      </w:r>
      <w:r w:rsidR="00144958">
        <w:rPr>
          <w:sz w:val="28"/>
          <w:szCs w:val="28"/>
        </w:rPr>
        <w:t xml:space="preserve">Котовского сельсовета </w:t>
      </w:r>
      <w:proofErr w:type="spellStart"/>
      <w:r w:rsidR="00144958">
        <w:rPr>
          <w:sz w:val="28"/>
          <w:szCs w:val="28"/>
        </w:rPr>
        <w:t>Пристенского</w:t>
      </w:r>
      <w:proofErr w:type="spellEnd"/>
      <w:r w:rsidR="00144958">
        <w:rPr>
          <w:sz w:val="28"/>
          <w:szCs w:val="28"/>
        </w:rPr>
        <w:t xml:space="preserve"> района Курской области </w:t>
      </w:r>
      <w:r>
        <w:rPr>
          <w:sz w:val="28"/>
          <w:szCs w:val="28"/>
        </w:rPr>
        <w:t xml:space="preserve"> имеются. На 01.01.2015 г. кредиторская задолженность ЗАО «</w:t>
      </w:r>
      <w:proofErr w:type="spellStart"/>
      <w:r>
        <w:rPr>
          <w:sz w:val="28"/>
          <w:szCs w:val="28"/>
        </w:rPr>
        <w:t>Солнцевская</w:t>
      </w:r>
      <w:proofErr w:type="spellEnd"/>
      <w:r>
        <w:rPr>
          <w:sz w:val="28"/>
          <w:szCs w:val="28"/>
        </w:rPr>
        <w:t xml:space="preserve"> ДЭП»</w:t>
      </w:r>
      <w:r w:rsidRPr="009172C7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346339,48  рублей.</w:t>
      </w:r>
      <w:r w:rsidR="00FF4484" w:rsidRPr="00FF4484">
        <w:rPr>
          <w:sz w:val="28"/>
          <w:szCs w:val="28"/>
        </w:rPr>
        <w:t xml:space="preserve"> </w:t>
      </w:r>
      <w:r w:rsidR="00FF4484">
        <w:rPr>
          <w:sz w:val="28"/>
          <w:szCs w:val="28"/>
        </w:rPr>
        <w:t xml:space="preserve"> На 01.01.2015 г. дебиторская задолженность составила в сумме 43765,00 рублей.</w:t>
      </w:r>
    </w:p>
    <w:p w:rsidR="00251C4D" w:rsidRPr="000B705C" w:rsidRDefault="00251C4D" w:rsidP="00251C4D">
      <w:pPr>
        <w:pStyle w:val="1"/>
        <w:tabs>
          <w:tab w:val="left" w:pos="-142"/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B705C">
        <w:rPr>
          <w:rFonts w:ascii="Times New Roman" w:hAnsi="Times New Roman"/>
          <w:sz w:val="28"/>
        </w:rPr>
        <w:t>Учет расчетов ведется в Журнале операций</w:t>
      </w:r>
      <w:r>
        <w:rPr>
          <w:rFonts w:ascii="Times New Roman" w:hAnsi="Times New Roman"/>
          <w:sz w:val="28"/>
        </w:rPr>
        <w:t xml:space="preserve"> №4</w:t>
      </w:r>
      <w:r w:rsidRPr="000B705C">
        <w:rPr>
          <w:rFonts w:ascii="Times New Roman" w:hAnsi="Times New Roman"/>
          <w:sz w:val="28"/>
        </w:rPr>
        <w:t xml:space="preserve"> расчетов </w:t>
      </w:r>
      <w:r>
        <w:rPr>
          <w:rFonts w:ascii="Times New Roman" w:hAnsi="Times New Roman"/>
          <w:sz w:val="28"/>
        </w:rPr>
        <w:t>с поставщиками и подрядчиками</w:t>
      </w:r>
      <w:r w:rsidRPr="000B705C">
        <w:rPr>
          <w:rFonts w:ascii="Times New Roman" w:hAnsi="Times New Roman"/>
          <w:sz w:val="28"/>
        </w:rPr>
        <w:t xml:space="preserve">. </w:t>
      </w:r>
    </w:p>
    <w:p w:rsidR="00BF3DCC" w:rsidRPr="00907F07" w:rsidRDefault="00907F07" w:rsidP="00907F07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9.</w:t>
      </w:r>
      <w:r w:rsidR="00381D0E" w:rsidRPr="00907F07">
        <w:rPr>
          <w:b/>
          <w:sz w:val="28"/>
          <w:szCs w:val="28"/>
        </w:rPr>
        <w:t>Финансовый контроль осуществления расходов при использовании автотранспорта</w:t>
      </w:r>
      <w:r w:rsidR="00BF3DCC" w:rsidRPr="00907F07">
        <w:rPr>
          <w:b/>
          <w:sz w:val="28"/>
          <w:szCs w:val="28"/>
        </w:rPr>
        <w:t>.</w:t>
      </w:r>
    </w:p>
    <w:p w:rsidR="00EC13EB" w:rsidRPr="00EC13EB" w:rsidRDefault="00EC13EB" w:rsidP="00EC13EB">
      <w:pPr>
        <w:tabs>
          <w:tab w:val="left" w:pos="851"/>
        </w:tabs>
        <w:ind w:left="1134"/>
        <w:jc w:val="both"/>
        <w:rPr>
          <w:b/>
          <w:sz w:val="28"/>
          <w:szCs w:val="28"/>
        </w:rPr>
      </w:pPr>
    </w:p>
    <w:p w:rsidR="00AD183E" w:rsidRDefault="00AB0155" w:rsidP="00AD183E">
      <w:pPr>
        <w:rPr>
          <w:sz w:val="28"/>
          <w:szCs w:val="28"/>
        </w:rPr>
      </w:pPr>
      <w:r>
        <w:rPr>
          <w:sz w:val="28"/>
          <w:szCs w:val="28"/>
        </w:rPr>
        <w:t xml:space="preserve">         На  </w:t>
      </w:r>
      <w:r w:rsidR="004A01F3">
        <w:rPr>
          <w:sz w:val="28"/>
          <w:szCs w:val="28"/>
        </w:rPr>
        <w:t xml:space="preserve">Администрации </w:t>
      </w:r>
      <w:r w:rsidR="00144958">
        <w:rPr>
          <w:sz w:val="28"/>
          <w:szCs w:val="28"/>
        </w:rPr>
        <w:t xml:space="preserve">Котовского сельсовета </w:t>
      </w:r>
      <w:proofErr w:type="spellStart"/>
      <w:r w:rsidR="00144958">
        <w:rPr>
          <w:sz w:val="28"/>
          <w:szCs w:val="28"/>
        </w:rPr>
        <w:t>Пристенского</w:t>
      </w:r>
      <w:proofErr w:type="spellEnd"/>
      <w:r w:rsidR="00144958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,  согласно  данных  бухгалтерского  учета</w:t>
      </w:r>
      <w:r w:rsidR="00AD183E">
        <w:rPr>
          <w:sz w:val="28"/>
          <w:szCs w:val="28"/>
        </w:rPr>
        <w:t xml:space="preserve"> </w:t>
      </w:r>
      <w:r w:rsidR="00A30AA0" w:rsidRPr="00A30AA0">
        <w:rPr>
          <w:sz w:val="28"/>
          <w:szCs w:val="28"/>
        </w:rPr>
        <w:t xml:space="preserve"> </w:t>
      </w:r>
      <w:r w:rsidR="00A30AA0">
        <w:rPr>
          <w:sz w:val="28"/>
          <w:szCs w:val="28"/>
        </w:rPr>
        <w:t xml:space="preserve">по  состоянию  на </w:t>
      </w:r>
      <w:r w:rsidR="00A30AA0" w:rsidRPr="00AD183E">
        <w:rPr>
          <w:sz w:val="28"/>
          <w:szCs w:val="28"/>
        </w:rPr>
        <w:t>01.01.2014 года</w:t>
      </w:r>
      <w:r w:rsidR="00A30A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числится  </w:t>
      </w:r>
      <w:r w:rsidR="00850083" w:rsidRPr="00A30AA0">
        <w:rPr>
          <w:sz w:val="28"/>
          <w:szCs w:val="28"/>
        </w:rPr>
        <w:t>1</w:t>
      </w:r>
      <w:r w:rsidR="00850083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транспортное  средство</w:t>
      </w:r>
      <w:r w:rsidR="00AD183E">
        <w:rPr>
          <w:sz w:val="28"/>
          <w:szCs w:val="28"/>
        </w:rPr>
        <w:t>,</w:t>
      </w:r>
      <w:r w:rsidR="00AD183E" w:rsidRPr="00AD183E">
        <w:rPr>
          <w:sz w:val="28"/>
          <w:szCs w:val="28"/>
        </w:rPr>
        <w:t xml:space="preserve"> </w:t>
      </w:r>
      <w:r w:rsidR="00AD183E">
        <w:rPr>
          <w:sz w:val="28"/>
          <w:szCs w:val="28"/>
        </w:rPr>
        <w:t>приобретенное муниципальным  образованием в 2011 году.</w:t>
      </w:r>
    </w:p>
    <w:p w:rsidR="00AD183E" w:rsidRPr="004A01F3" w:rsidRDefault="00A30AA0" w:rsidP="00AB0155">
      <w:pPr>
        <w:rPr>
          <w:sz w:val="28"/>
          <w:szCs w:val="28"/>
        </w:rPr>
      </w:pPr>
      <w:r w:rsidRPr="00AD183E">
        <w:rPr>
          <w:sz w:val="28"/>
          <w:szCs w:val="28"/>
        </w:rPr>
        <w:t>Марка</w:t>
      </w:r>
      <w:r w:rsidR="00AB0155" w:rsidRPr="00AD183E">
        <w:rPr>
          <w:sz w:val="28"/>
          <w:szCs w:val="28"/>
        </w:rPr>
        <w:t xml:space="preserve"> </w:t>
      </w:r>
      <w:r w:rsidRPr="00AD183E">
        <w:rPr>
          <w:sz w:val="28"/>
          <w:szCs w:val="28"/>
        </w:rPr>
        <w:t xml:space="preserve"> автомобиля </w:t>
      </w:r>
      <w:r w:rsidR="00AD183E" w:rsidRPr="00AD183E">
        <w:rPr>
          <w:sz w:val="28"/>
          <w:szCs w:val="28"/>
        </w:rPr>
        <w:t xml:space="preserve"> </w:t>
      </w:r>
      <w:proofErr w:type="spellStart"/>
      <w:r w:rsidRPr="00AD183E">
        <w:rPr>
          <w:sz w:val="28"/>
          <w:szCs w:val="28"/>
        </w:rPr>
        <w:t>Шевроле</w:t>
      </w:r>
      <w:proofErr w:type="spellEnd"/>
      <w:r w:rsidRPr="00AD183E">
        <w:rPr>
          <w:sz w:val="28"/>
          <w:szCs w:val="28"/>
        </w:rPr>
        <w:t xml:space="preserve"> Нива 212300-55</w:t>
      </w:r>
      <w:r w:rsidR="00AD183E" w:rsidRPr="00AD183E">
        <w:rPr>
          <w:sz w:val="28"/>
          <w:szCs w:val="28"/>
        </w:rPr>
        <w:t>, год выпуска 2011, идентификационный номер (</w:t>
      </w:r>
      <w:r w:rsidR="00AD183E" w:rsidRPr="00AD183E">
        <w:rPr>
          <w:sz w:val="28"/>
          <w:szCs w:val="28"/>
          <w:lang w:val="en-US"/>
        </w:rPr>
        <w:t>VIN</w:t>
      </w:r>
      <w:r w:rsidR="00AD183E" w:rsidRPr="00AD183E">
        <w:rPr>
          <w:sz w:val="28"/>
          <w:szCs w:val="28"/>
        </w:rPr>
        <w:t>) Х9</w:t>
      </w:r>
      <w:r w:rsidR="00AD183E" w:rsidRPr="00AD183E">
        <w:rPr>
          <w:sz w:val="28"/>
          <w:szCs w:val="28"/>
          <w:lang w:val="en-US"/>
        </w:rPr>
        <w:t>L</w:t>
      </w:r>
      <w:r w:rsidR="00AD183E" w:rsidRPr="00AD183E">
        <w:rPr>
          <w:sz w:val="28"/>
          <w:szCs w:val="28"/>
        </w:rPr>
        <w:t>212300С0376949, регистрационный знак М262</w:t>
      </w:r>
      <w:r w:rsidR="00AD183E" w:rsidRPr="00AD183E">
        <w:rPr>
          <w:sz w:val="28"/>
          <w:szCs w:val="28"/>
          <w:lang w:val="en-US"/>
        </w:rPr>
        <w:t>PH</w:t>
      </w:r>
      <w:r w:rsidR="00AD183E" w:rsidRPr="00AD183E">
        <w:rPr>
          <w:sz w:val="28"/>
          <w:szCs w:val="28"/>
        </w:rPr>
        <w:t>46</w:t>
      </w:r>
      <w:r w:rsidR="004A01F3" w:rsidRPr="004A01F3">
        <w:rPr>
          <w:sz w:val="28"/>
          <w:szCs w:val="28"/>
        </w:rPr>
        <w:t>.</w:t>
      </w:r>
    </w:p>
    <w:p w:rsidR="00AD183E" w:rsidRPr="004A01F3" w:rsidRDefault="00AD183E" w:rsidP="00AD183E">
      <w:r w:rsidRPr="004A01F3">
        <w:rPr>
          <w:sz w:val="28"/>
        </w:rPr>
        <w:t>Списание ГСМ производилось на основании данных путевых листов, по показаниям спидометра и норм расхода.</w:t>
      </w:r>
    </w:p>
    <w:p w:rsidR="00AD183E" w:rsidRPr="004A01F3" w:rsidRDefault="005D6F34" w:rsidP="00AD183E">
      <w:r>
        <w:rPr>
          <w:sz w:val="28"/>
        </w:rPr>
        <w:t xml:space="preserve">Распоряжением </w:t>
      </w:r>
      <w:r w:rsidR="00AD183E" w:rsidRPr="004A01F3">
        <w:rPr>
          <w:sz w:val="28"/>
        </w:rPr>
        <w:t xml:space="preserve"> Главы Администрации </w:t>
      </w:r>
      <w:r w:rsidR="00144958">
        <w:rPr>
          <w:sz w:val="28"/>
          <w:szCs w:val="28"/>
        </w:rPr>
        <w:t xml:space="preserve">Котовского сельсовета </w:t>
      </w:r>
      <w:proofErr w:type="spellStart"/>
      <w:r w:rsidR="00144958">
        <w:rPr>
          <w:sz w:val="28"/>
          <w:szCs w:val="28"/>
        </w:rPr>
        <w:t>Пристенского</w:t>
      </w:r>
      <w:proofErr w:type="spellEnd"/>
      <w:r w:rsidR="00144958">
        <w:rPr>
          <w:sz w:val="28"/>
          <w:szCs w:val="28"/>
        </w:rPr>
        <w:t xml:space="preserve"> района Курской области,</w:t>
      </w:r>
      <w:r w:rsidR="002E20B2">
        <w:rPr>
          <w:sz w:val="28"/>
          <w:szCs w:val="28"/>
        </w:rPr>
        <w:t xml:space="preserve"> </w:t>
      </w:r>
      <w:r w:rsidR="00AD183E" w:rsidRPr="004A01F3">
        <w:rPr>
          <w:sz w:val="28"/>
        </w:rPr>
        <w:t>устан</w:t>
      </w:r>
      <w:r>
        <w:rPr>
          <w:sz w:val="28"/>
        </w:rPr>
        <w:t>овлены нормы расхода т</w:t>
      </w:r>
      <w:r w:rsidRPr="004A01F3">
        <w:rPr>
          <w:sz w:val="28"/>
        </w:rPr>
        <w:t>оплива</w:t>
      </w:r>
      <w:r>
        <w:rPr>
          <w:sz w:val="28"/>
        </w:rPr>
        <w:t xml:space="preserve"> </w:t>
      </w:r>
      <w:r w:rsidRPr="004A01F3">
        <w:rPr>
          <w:sz w:val="28"/>
        </w:rPr>
        <w:t>при работе автотранспорта</w:t>
      </w:r>
      <w:r>
        <w:rPr>
          <w:sz w:val="28"/>
        </w:rPr>
        <w:t>. Н</w:t>
      </w:r>
      <w:r w:rsidR="00AD183E" w:rsidRPr="004A01F3">
        <w:rPr>
          <w:sz w:val="28"/>
        </w:rPr>
        <w:t xml:space="preserve">адбавки к базовой норме расхода топлива в зимнее время </w:t>
      </w:r>
      <w:r>
        <w:rPr>
          <w:sz w:val="28"/>
        </w:rPr>
        <w:t xml:space="preserve">на </w:t>
      </w:r>
      <w:r w:rsidR="00AD183E" w:rsidRPr="004A01F3">
        <w:rPr>
          <w:sz w:val="28"/>
        </w:rPr>
        <w:t>10%</w:t>
      </w:r>
      <w:r>
        <w:rPr>
          <w:sz w:val="28"/>
        </w:rPr>
        <w:t xml:space="preserve"> больше</w:t>
      </w:r>
      <w:r w:rsidR="00AD183E" w:rsidRPr="004A01F3">
        <w:rPr>
          <w:sz w:val="28"/>
        </w:rPr>
        <w:t>.</w:t>
      </w:r>
    </w:p>
    <w:p w:rsidR="008850BD" w:rsidRDefault="00850083" w:rsidP="0019430C">
      <w:pPr>
        <w:rPr>
          <w:sz w:val="28"/>
          <w:szCs w:val="28"/>
        </w:rPr>
      </w:pPr>
      <w:r w:rsidRPr="008850BD">
        <w:rPr>
          <w:sz w:val="28"/>
          <w:szCs w:val="28"/>
        </w:rPr>
        <w:t xml:space="preserve">К проверке были представлены следующие документы – путевые листы, </w:t>
      </w:r>
      <w:r w:rsidR="0019430C">
        <w:rPr>
          <w:sz w:val="28"/>
          <w:szCs w:val="28"/>
        </w:rPr>
        <w:t xml:space="preserve">ведомости </w:t>
      </w:r>
      <w:r w:rsidR="00315DEB" w:rsidRPr="008850BD">
        <w:rPr>
          <w:sz w:val="28"/>
          <w:szCs w:val="28"/>
        </w:rPr>
        <w:t>на списание ГСМ</w:t>
      </w:r>
      <w:r w:rsidR="005D5ADE" w:rsidRPr="008850BD">
        <w:rPr>
          <w:sz w:val="28"/>
          <w:szCs w:val="28"/>
        </w:rPr>
        <w:t>.</w:t>
      </w:r>
      <w:r w:rsidR="004F3D12" w:rsidRPr="008850BD">
        <w:rPr>
          <w:sz w:val="28"/>
          <w:szCs w:val="28"/>
        </w:rPr>
        <w:t xml:space="preserve">                                                                                                                                           Заполненные путевые листы соответствуют порядку заполнения путевых </w:t>
      </w:r>
      <w:proofErr w:type="gramStart"/>
      <w:r w:rsidR="004F3D12" w:rsidRPr="008850BD">
        <w:rPr>
          <w:sz w:val="28"/>
          <w:szCs w:val="28"/>
        </w:rPr>
        <w:t>листов</w:t>
      </w:r>
      <w:proofErr w:type="gramEnd"/>
      <w:r w:rsidR="004F3D12" w:rsidRPr="008850BD">
        <w:rPr>
          <w:sz w:val="28"/>
          <w:szCs w:val="28"/>
        </w:rPr>
        <w:t xml:space="preserve"> утвержденные приказом Минтранса РФ от 18 сентября </w:t>
      </w:r>
      <w:smartTag w:uri="urn:schemas-microsoft-com:office:smarttags" w:element="metricconverter">
        <w:smartTagPr>
          <w:attr w:name="ProductID" w:val="2008 г"/>
        </w:smartTagPr>
        <w:r w:rsidR="004F3D12" w:rsidRPr="008850BD">
          <w:rPr>
            <w:sz w:val="28"/>
            <w:szCs w:val="28"/>
          </w:rPr>
          <w:t>2008 г</w:t>
        </w:r>
      </w:smartTag>
      <w:r w:rsidR="004F3D12" w:rsidRPr="008850BD">
        <w:rPr>
          <w:sz w:val="28"/>
          <w:szCs w:val="28"/>
        </w:rPr>
        <w:t>. № 152 «</w:t>
      </w:r>
      <w:r w:rsidR="004F3D12" w:rsidRPr="008850BD">
        <w:rPr>
          <w:rFonts w:eastAsiaTheme="minorHAnsi"/>
          <w:sz w:val="28"/>
          <w:szCs w:val="28"/>
          <w:lang w:eastAsia="en-US"/>
        </w:rPr>
        <w:t xml:space="preserve">Об утверждении обязательных реквизитов  и порядка заполнения путевых листов». </w:t>
      </w:r>
      <w:r w:rsidR="004F3D12" w:rsidRPr="008850BD">
        <w:rPr>
          <w:sz w:val="28"/>
          <w:szCs w:val="28"/>
        </w:rPr>
        <w:t>Проверяемая форма путевого листа соответствует типовой межотраслевой форме, которая утверждена постановлением Госкомстата России от 28.11.97 № 78. Журнал регистрации  путевых листов ведется.</w:t>
      </w:r>
      <w:r w:rsidR="008850BD" w:rsidRPr="008850BD">
        <w:rPr>
          <w:sz w:val="28"/>
          <w:szCs w:val="28"/>
        </w:rPr>
        <w:t xml:space="preserve"> </w:t>
      </w:r>
      <w:proofErr w:type="gramStart"/>
      <w:r w:rsidR="008850BD">
        <w:rPr>
          <w:sz w:val="28"/>
          <w:szCs w:val="28"/>
        </w:rPr>
        <w:t xml:space="preserve">Списание ГСМ производилось ежемесячно на основании путевых листов в соответствии  с нормами расхода ГСМ, утвержденными распоряжением Главы </w:t>
      </w:r>
      <w:r w:rsidR="00144958">
        <w:rPr>
          <w:sz w:val="28"/>
          <w:szCs w:val="28"/>
        </w:rPr>
        <w:t>А</w:t>
      </w:r>
      <w:r w:rsidR="008850BD">
        <w:rPr>
          <w:sz w:val="28"/>
          <w:szCs w:val="28"/>
        </w:rPr>
        <w:t xml:space="preserve">дминистрации </w:t>
      </w:r>
      <w:r w:rsidR="00144958">
        <w:rPr>
          <w:sz w:val="28"/>
          <w:szCs w:val="28"/>
        </w:rPr>
        <w:t xml:space="preserve"> Котовского сельсовета </w:t>
      </w:r>
      <w:proofErr w:type="spellStart"/>
      <w:r w:rsidR="008850BD">
        <w:rPr>
          <w:sz w:val="28"/>
          <w:szCs w:val="28"/>
        </w:rPr>
        <w:t>Пристенского</w:t>
      </w:r>
      <w:proofErr w:type="spellEnd"/>
      <w:r w:rsidR="008850BD">
        <w:rPr>
          <w:sz w:val="28"/>
          <w:szCs w:val="28"/>
        </w:rPr>
        <w:t xml:space="preserve"> района Курской области и методическими указаниями «Нормы расхода топлив и смазочных материалов на автомобильном транспорте», утвержденными распоряжением Минтранса РФ от 14.03.2008г. №АМ-23-р. 22 мая </w:t>
      </w:r>
      <w:smartTag w:uri="urn:schemas-microsoft-com:office:smarttags" w:element="metricconverter">
        <w:smartTagPr>
          <w:attr w:name="ProductID" w:val="2013 г"/>
        </w:smartTagPr>
        <w:r w:rsidR="008850BD">
          <w:rPr>
            <w:sz w:val="28"/>
            <w:szCs w:val="28"/>
          </w:rPr>
          <w:t>2013 г</w:t>
        </w:r>
      </w:smartTag>
      <w:r w:rsidR="008850BD">
        <w:rPr>
          <w:sz w:val="28"/>
          <w:szCs w:val="28"/>
        </w:rPr>
        <w:t xml:space="preserve">. </w:t>
      </w:r>
      <w:r w:rsidR="00B11A9A">
        <w:rPr>
          <w:sz w:val="28"/>
          <w:szCs w:val="28"/>
        </w:rPr>
        <w:t xml:space="preserve">                         </w:t>
      </w:r>
      <w:r w:rsidR="00B11A9A" w:rsidRPr="00B11A9A">
        <w:rPr>
          <w:sz w:val="28"/>
          <w:szCs w:val="28"/>
        </w:rPr>
        <w:t>З</w:t>
      </w:r>
      <w:r w:rsidR="008850BD" w:rsidRPr="00B11A9A">
        <w:rPr>
          <w:sz w:val="28"/>
          <w:szCs w:val="28"/>
        </w:rPr>
        <w:t>аключен договор</w:t>
      </w:r>
      <w:r w:rsidR="00B11A9A" w:rsidRPr="00B11A9A">
        <w:rPr>
          <w:sz w:val="28"/>
          <w:szCs w:val="28"/>
        </w:rPr>
        <w:t xml:space="preserve"> поставки</w:t>
      </w:r>
      <w:r w:rsidR="008850BD" w:rsidRPr="00B11A9A">
        <w:rPr>
          <w:sz w:val="28"/>
          <w:szCs w:val="28"/>
        </w:rPr>
        <w:t xml:space="preserve"> </w:t>
      </w:r>
      <w:r w:rsidR="00B11A9A" w:rsidRPr="00B11A9A">
        <w:rPr>
          <w:sz w:val="28"/>
          <w:szCs w:val="28"/>
        </w:rPr>
        <w:t xml:space="preserve"> нефтепродуктов</w:t>
      </w:r>
      <w:r w:rsidR="008850BD" w:rsidRPr="00B11A9A">
        <w:rPr>
          <w:sz w:val="28"/>
          <w:szCs w:val="28"/>
        </w:rPr>
        <w:t xml:space="preserve"> № </w:t>
      </w:r>
      <w:r w:rsidR="00B11A9A" w:rsidRPr="00B11A9A">
        <w:rPr>
          <w:sz w:val="28"/>
          <w:szCs w:val="28"/>
        </w:rPr>
        <w:t>05 от 30.12.2013 г</w:t>
      </w:r>
      <w:r w:rsidR="00B11A9A">
        <w:rPr>
          <w:sz w:val="28"/>
          <w:szCs w:val="28"/>
        </w:rPr>
        <w:t>.</w:t>
      </w:r>
      <w:r w:rsidR="008850BD">
        <w:rPr>
          <w:sz w:val="28"/>
          <w:szCs w:val="28"/>
        </w:rPr>
        <w:t xml:space="preserve"> </w:t>
      </w:r>
      <w:r w:rsidR="00B11A9A" w:rsidRPr="00B11A9A">
        <w:rPr>
          <w:sz w:val="28"/>
          <w:szCs w:val="28"/>
        </w:rPr>
        <w:t>с  ИП «Зиновьева Наталья</w:t>
      </w:r>
      <w:proofErr w:type="gramEnd"/>
      <w:r w:rsidR="00B11A9A" w:rsidRPr="00B11A9A">
        <w:rPr>
          <w:sz w:val="28"/>
          <w:szCs w:val="28"/>
        </w:rPr>
        <w:t xml:space="preserve"> Александровна»</w:t>
      </w:r>
      <w:r w:rsidR="00B11A9A">
        <w:rPr>
          <w:sz w:val="28"/>
          <w:szCs w:val="28"/>
        </w:rPr>
        <w:t>.</w:t>
      </w:r>
      <w:r w:rsidR="003B7C95">
        <w:rPr>
          <w:sz w:val="28"/>
          <w:szCs w:val="28"/>
        </w:rPr>
        <w:t xml:space="preserve"> Отпуск нефтепродуктов осуществл</w:t>
      </w:r>
      <w:r w:rsidR="00301E9E">
        <w:rPr>
          <w:sz w:val="28"/>
          <w:szCs w:val="28"/>
        </w:rPr>
        <w:t xml:space="preserve">ялся </w:t>
      </w:r>
      <w:r w:rsidR="003B7C95">
        <w:rPr>
          <w:sz w:val="28"/>
          <w:szCs w:val="28"/>
        </w:rPr>
        <w:t xml:space="preserve"> по раздаточным ведомостям.</w:t>
      </w:r>
    </w:p>
    <w:p w:rsidR="00850083" w:rsidRDefault="00850083" w:rsidP="00473F6E">
      <w:pPr>
        <w:pStyle w:val="a3"/>
        <w:ind w:left="0" w:right="-5" w:firstLine="0"/>
        <w:rPr>
          <w:b w:val="0"/>
        </w:rPr>
      </w:pPr>
      <w:r w:rsidRPr="005D5ADE">
        <w:rPr>
          <w:b w:val="0"/>
        </w:rPr>
        <w:t xml:space="preserve">Списание ГСМ производится в соответствии с Распоряжением Минтранса </w:t>
      </w:r>
      <w:r w:rsidRPr="005D5ADE">
        <w:rPr>
          <w:b w:val="0"/>
        </w:rPr>
        <w:lastRenderedPageBreak/>
        <w:t xml:space="preserve">РФ от 14.03.2008 года № АМ-23-р «О введении в действие методических рекомендаций «Нормы расхода топлив и смазочных материалов на автомобильном транспорте». </w:t>
      </w:r>
    </w:p>
    <w:p w:rsidR="00850083" w:rsidRPr="00907F07" w:rsidRDefault="00907F07" w:rsidP="00907F0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BF3DCC" w:rsidRPr="00907F07">
        <w:rPr>
          <w:b/>
          <w:sz w:val="28"/>
          <w:szCs w:val="28"/>
        </w:rPr>
        <w:t>Финансовый контроль поступления, учета и сохранности основных средств и товарно-материальных ценностей.</w:t>
      </w:r>
    </w:p>
    <w:p w:rsidR="00EC13EB" w:rsidRPr="00EC13EB" w:rsidRDefault="00EC13EB" w:rsidP="00EC13EB">
      <w:pPr>
        <w:pStyle w:val="a5"/>
        <w:ind w:left="1494"/>
        <w:jc w:val="both"/>
        <w:rPr>
          <w:b/>
          <w:sz w:val="28"/>
          <w:szCs w:val="28"/>
        </w:rPr>
      </w:pPr>
    </w:p>
    <w:p w:rsidR="00C34833" w:rsidRDefault="007005C2" w:rsidP="007005C2">
      <w:pPr>
        <w:jc w:val="both"/>
        <w:rPr>
          <w:sz w:val="28"/>
          <w:szCs w:val="28"/>
        </w:rPr>
      </w:pPr>
      <w:r>
        <w:rPr>
          <w:sz w:val="28"/>
          <w:szCs w:val="28"/>
        </w:rPr>
        <w:t>В 2014 году поступление основных средств составило на общую сумму 223069</w:t>
      </w:r>
      <w:r w:rsidR="00132297">
        <w:rPr>
          <w:sz w:val="28"/>
          <w:szCs w:val="28"/>
        </w:rPr>
        <w:t>,00 рублей</w:t>
      </w:r>
      <w:r>
        <w:rPr>
          <w:sz w:val="28"/>
          <w:szCs w:val="28"/>
        </w:rPr>
        <w:t xml:space="preserve">, в т.ч. </w:t>
      </w:r>
    </w:p>
    <w:p w:rsidR="007005C2" w:rsidRDefault="00C34833" w:rsidP="007005C2">
      <w:pPr>
        <w:jc w:val="both"/>
        <w:rPr>
          <w:sz w:val="28"/>
          <w:szCs w:val="28"/>
        </w:rPr>
      </w:pPr>
      <w:r>
        <w:rPr>
          <w:sz w:val="28"/>
          <w:szCs w:val="28"/>
        </w:rPr>
        <w:t>МО «Котовский сельсовет» - 69674,00 рублей;</w:t>
      </w:r>
      <w:r w:rsidR="007005C2">
        <w:rPr>
          <w:sz w:val="28"/>
          <w:szCs w:val="28"/>
        </w:rPr>
        <w:t xml:space="preserve"> </w:t>
      </w:r>
    </w:p>
    <w:p w:rsidR="007005C2" w:rsidRDefault="007005C2" w:rsidP="007005C2">
      <w:pPr>
        <w:jc w:val="both"/>
        <w:rPr>
          <w:sz w:val="28"/>
          <w:szCs w:val="28"/>
        </w:rPr>
      </w:pPr>
      <w:r>
        <w:rPr>
          <w:sz w:val="28"/>
          <w:szCs w:val="28"/>
        </w:rPr>
        <w:t>МКУК «Котовский ЦСДК» - 42500,00 рублей;</w:t>
      </w:r>
    </w:p>
    <w:p w:rsidR="007005C2" w:rsidRDefault="007005C2" w:rsidP="007005C2">
      <w:pPr>
        <w:jc w:val="both"/>
        <w:rPr>
          <w:sz w:val="28"/>
          <w:szCs w:val="28"/>
        </w:rPr>
      </w:pPr>
      <w:r>
        <w:rPr>
          <w:sz w:val="28"/>
          <w:szCs w:val="28"/>
        </w:rPr>
        <w:t>МКУК «Котовская</w:t>
      </w:r>
      <w:r w:rsidR="00AD183E">
        <w:rPr>
          <w:sz w:val="28"/>
          <w:szCs w:val="28"/>
        </w:rPr>
        <w:t xml:space="preserve"> </w:t>
      </w:r>
      <w:r w:rsidR="00AD183E" w:rsidRPr="00AD183E">
        <w:rPr>
          <w:sz w:val="28"/>
          <w:szCs w:val="28"/>
        </w:rPr>
        <w:t xml:space="preserve">Центральная </w:t>
      </w:r>
      <w:r w:rsidRPr="00AD183E">
        <w:rPr>
          <w:sz w:val="28"/>
          <w:szCs w:val="28"/>
        </w:rPr>
        <w:t>сельская</w:t>
      </w:r>
      <w:r>
        <w:rPr>
          <w:sz w:val="28"/>
          <w:szCs w:val="28"/>
        </w:rPr>
        <w:t xml:space="preserve"> библиотека» - </w:t>
      </w:r>
      <w:r w:rsidR="00C34833">
        <w:rPr>
          <w:sz w:val="28"/>
          <w:szCs w:val="28"/>
        </w:rPr>
        <w:t>10750,00 рублей;</w:t>
      </w:r>
    </w:p>
    <w:p w:rsidR="007005C2" w:rsidRDefault="007005C2" w:rsidP="007005C2">
      <w:pPr>
        <w:jc w:val="both"/>
        <w:rPr>
          <w:sz w:val="28"/>
          <w:szCs w:val="28"/>
        </w:rPr>
      </w:pPr>
      <w:r>
        <w:rPr>
          <w:sz w:val="28"/>
          <w:szCs w:val="28"/>
        </w:rPr>
        <w:t>МКУК «</w:t>
      </w:r>
      <w:proofErr w:type="spellStart"/>
      <w:r>
        <w:rPr>
          <w:sz w:val="28"/>
          <w:szCs w:val="28"/>
        </w:rPr>
        <w:t>Пселецкий</w:t>
      </w:r>
      <w:proofErr w:type="spellEnd"/>
      <w:r>
        <w:rPr>
          <w:sz w:val="28"/>
          <w:szCs w:val="28"/>
        </w:rPr>
        <w:t xml:space="preserve"> ЦСДК» - 100145,00 рублей</w:t>
      </w:r>
      <w:r w:rsidR="00C34833">
        <w:rPr>
          <w:sz w:val="28"/>
          <w:szCs w:val="28"/>
        </w:rPr>
        <w:t>.</w:t>
      </w:r>
    </w:p>
    <w:p w:rsidR="000B3E99" w:rsidRPr="00D80DD3" w:rsidRDefault="005F0093" w:rsidP="000B3E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0DD3">
        <w:rPr>
          <w:sz w:val="28"/>
          <w:szCs w:val="28"/>
        </w:rPr>
        <w:t>Аналитический учет основных средств ведется на инвентарных карточках, открываемых на каждый объект основных средств.</w:t>
      </w:r>
      <w:r w:rsidR="000B3E99" w:rsidRPr="000B3E99">
        <w:rPr>
          <w:sz w:val="28"/>
          <w:szCs w:val="28"/>
        </w:rPr>
        <w:t xml:space="preserve"> </w:t>
      </w:r>
      <w:r w:rsidR="000B3E99" w:rsidRPr="00D80DD3">
        <w:rPr>
          <w:sz w:val="28"/>
          <w:szCs w:val="28"/>
        </w:rPr>
        <w:t>Инвентарные карточки</w:t>
      </w:r>
      <w:r w:rsidR="000B3E99">
        <w:rPr>
          <w:sz w:val="28"/>
          <w:szCs w:val="28"/>
        </w:rPr>
        <w:t xml:space="preserve"> не </w:t>
      </w:r>
      <w:r w:rsidR="000B3E99" w:rsidRPr="00D80DD3">
        <w:rPr>
          <w:sz w:val="28"/>
          <w:szCs w:val="28"/>
        </w:rPr>
        <w:t xml:space="preserve"> регистрируются в Описи инвентарных карточек по учету основных средств.</w:t>
      </w:r>
    </w:p>
    <w:p w:rsidR="005F0093" w:rsidRPr="00416284" w:rsidRDefault="005F0093" w:rsidP="00F00E0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F0093">
        <w:rPr>
          <w:color w:val="000000"/>
          <w:sz w:val="28"/>
          <w:szCs w:val="28"/>
        </w:rPr>
        <w:t xml:space="preserve"> </w:t>
      </w:r>
      <w:proofErr w:type="gramStart"/>
      <w:r w:rsidRPr="00416284">
        <w:rPr>
          <w:color w:val="000000"/>
          <w:sz w:val="28"/>
          <w:szCs w:val="28"/>
        </w:rPr>
        <w:t xml:space="preserve">В нарушение требований, установленных приложением 4 </w:t>
      </w:r>
      <w:r w:rsidR="00F00E01" w:rsidRPr="00F00E01">
        <w:rPr>
          <w:color w:val="000000"/>
          <w:sz w:val="28"/>
          <w:szCs w:val="28"/>
        </w:rPr>
        <w:t xml:space="preserve">Приказ Минфина РФ от 15 декабря 2010 г. № 173н “Об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применению” </w:t>
      </w:r>
      <w:r w:rsidRPr="00416284">
        <w:rPr>
          <w:color w:val="000000"/>
          <w:sz w:val="28"/>
          <w:szCs w:val="28"/>
        </w:rPr>
        <w:t xml:space="preserve">в </w:t>
      </w:r>
      <w:r w:rsidR="00F00E01">
        <w:rPr>
          <w:color w:val="000000"/>
          <w:sz w:val="28"/>
          <w:szCs w:val="28"/>
        </w:rPr>
        <w:t>и</w:t>
      </w:r>
      <w:r w:rsidRPr="00416284">
        <w:rPr>
          <w:color w:val="000000"/>
          <w:sz w:val="28"/>
          <w:szCs w:val="28"/>
        </w:rPr>
        <w:t>нвентарных карточках учета основных средств не заполнялись обязательные</w:t>
      </w:r>
      <w:proofErr w:type="gramEnd"/>
      <w:r w:rsidRPr="00416284">
        <w:rPr>
          <w:color w:val="000000"/>
          <w:sz w:val="28"/>
          <w:szCs w:val="28"/>
        </w:rPr>
        <w:t xml:space="preserve"> реквизиты и показатели (назначение объекта, паспортные данные объекта, краткая индивидуальная характеристика объекта). </w:t>
      </w:r>
    </w:p>
    <w:p w:rsidR="00F00E01" w:rsidRDefault="007005C2" w:rsidP="005F0093">
      <w:pPr>
        <w:rPr>
          <w:sz w:val="28"/>
          <w:szCs w:val="28"/>
        </w:rPr>
      </w:pPr>
      <w:proofErr w:type="gramStart"/>
      <w:r w:rsidRPr="005F0093">
        <w:rPr>
          <w:sz w:val="28"/>
          <w:szCs w:val="28"/>
        </w:rPr>
        <w:t xml:space="preserve">Инвентаризация </w:t>
      </w:r>
      <w:r w:rsidR="00D33E92" w:rsidRPr="005F0093">
        <w:rPr>
          <w:sz w:val="28"/>
          <w:szCs w:val="28"/>
        </w:rPr>
        <w:t>основных средств</w:t>
      </w:r>
      <w:r w:rsidRPr="005F0093">
        <w:rPr>
          <w:sz w:val="28"/>
          <w:szCs w:val="28"/>
        </w:rPr>
        <w:t xml:space="preserve"> в</w:t>
      </w:r>
      <w:r w:rsidR="00D33E92" w:rsidRPr="005F0093">
        <w:t xml:space="preserve"> </w:t>
      </w:r>
      <w:r w:rsidR="00EC13EB">
        <w:rPr>
          <w:sz w:val="28"/>
          <w:szCs w:val="28"/>
        </w:rPr>
        <w:t>А</w:t>
      </w:r>
      <w:r w:rsidR="00D33E92" w:rsidRPr="00F00E01">
        <w:rPr>
          <w:sz w:val="28"/>
          <w:szCs w:val="28"/>
        </w:rPr>
        <w:t>дминистрации</w:t>
      </w:r>
      <w:r w:rsidRPr="00F00E01">
        <w:rPr>
          <w:sz w:val="28"/>
          <w:szCs w:val="28"/>
        </w:rPr>
        <w:t xml:space="preserve"> </w:t>
      </w:r>
      <w:r w:rsidR="00D33E92" w:rsidRPr="00F00E01">
        <w:rPr>
          <w:sz w:val="28"/>
          <w:szCs w:val="28"/>
        </w:rPr>
        <w:t>Котовского сельсовета</w:t>
      </w:r>
      <w:r w:rsidR="00D33E92" w:rsidRPr="00F00E01">
        <w:rPr>
          <w:color w:val="FF0000"/>
          <w:sz w:val="28"/>
          <w:szCs w:val="28"/>
        </w:rPr>
        <w:t xml:space="preserve"> </w:t>
      </w:r>
      <w:proofErr w:type="spellStart"/>
      <w:r w:rsidR="00D33E92" w:rsidRPr="00F00E01">
        <w:rPr>
          <w:sz w:val="28"/>
          <w:szCs w:val="28"/>
        </w:rPr>
        <w:t>Пристенского</w:t>
      </w:r>
      <w:proofErr w:type="spellEnd"/>
      <w:r w:rsidR="00D33E92" w:rsidRPr="00F00E01">
        <w:rPr>
          <w:sz w:val="28"/>
          <w:szCs w:val="28"/>
        </w:rPr>
        <w:t xml:space="preserve"> района Курской области</w:t>
      </w:r>
      <w:r w:rsidR="00D33E92" w:rsidRPr="00F00E01">
        <w:rPr>
          <w:bCs/>
          <w:sz w:val="28"/>
          <w:szCs w:val="28"/>
        </w:rPr>
        <w:t xml:space="preserve"> </w:t>
      </w:r>
      <w:r w:rsidRPr="00F00E01">
        <w:rPr>
          <w:sz w:val="28"/>
          <w:szCs w:val="28"/>
        </w:rPr>
        <w:t>в 201</w:t>
      </w:r>
      <w:r w:rsidR="00D33E92" w:rsidRPr="00F00E01">
        <w:rPr>
          <w:sz w:val="28"/>
          <w:szCs w:val="28"/>
        </w:rPr>
        <w:t xml:space="preserve">4 </w:t>
      </w:r>
      <w:r w:rsidRPr="00F00E01">
        <w:rPr>
          <w:sz w:val="28"/>
          <w:szCs w:val="28"/>
        </w:rPr>
        <w:t>году не</w:t>
      </w:r>
      <w:r w:rsidRPr="005F0093">
        <w:rPr>
          <w:sz w:val="28"/>
          <w:szCs w:val="28"/>
        </w:rPr>
        <w:t xml:space="preserve"> проводилась, что является нарушением  п. 27 приказа Минфина РФ от 29 июля </w:t>
      </w:r>
      <w:smartTag w:uri="urn:schemas-microsoft-com:office:smarttags" w:element="metricconverter">
        <w:smartTagPr>
          <w:attr w:name="ProductID" w:val="1998 г"/>
        </w:smartTagPr>
        <w:r w:rsidRPr="005F0093">
          <w:rPr>
            <w:sz w:val="28"/>
            <w:szCs w:val="28"/>
          </w:rPr>
          <w:t>1998 г</w:t>
        </w:r>
      </w:smartTag>
      <w:r w:rsidRPr="005F0093">
        <w:rPr>
          <w:sz w:val="28"/>
          <w:szCs w:val="28"/>
        </w:rPr>
        <w:t xml:space="preserve">. № 34н «Об утверждении Положения по ведению бухгалтерского учета и бухгалтерской отчетности в Российской Федерации», нарушением  пункта </w:t>
      </w:r>
      <w:r w:rsidR="00F00E01">
        <w:rPr>
          <w:sz w:val="28"/>
          <w:szCs w:val="28"/>
        </w:rPr>
        <w:t xml:space="preserve">4 «Инвентаризация имущества» </w:t>
      </w:r>
      <w:r w:rsidRPr="005F0093">
        <w:rPr>
          <w:sz w:val="28"/>
          <w:szCs w:val="28"/>
        </w:rPr>
        <w:t>положения об учётной политике на 201</w:t>
      </w:r>
      <w:r w:rsidR="00F00E01">
        <w:rPr>
          <w:sz w:val="28"/>
          <w:szCs w:val="28"/>
        </w:rPr>
        <w:t>4</w:t>
      </w:r>
      <w:r w:rsidRPr="005F0093">
        <w:rPr>
          <w:sz w:val="28"/>
          <w:szCs w:val="28"/>
        </w:rPr>
        <w:t xml:space="preserve"> год</w:t>
      </w:r>
      <w:r w:rsidR="00F00E01">
        <w:rPr>
          <w:sz w:val="28"/>
          <w:szCs w:val="28"/>
        </w:rPr>
        <w:t>.</w:t>
      </w:r>
      <w:proofErr w:type="gramEnd"/>
    </w:p>
    <w:p w:rsidR="007005C2" w:rsidRDefault="007005C2" w:rsidP="007005C2">
      <w:pPr>
        <w:jc w:val="both"/>
        <w:rPr>
          <w:sz w:val="28"/>
          <w:szCs w:val="28"/>
        </w:rPr>
      </w:pPr>
      <w:r w:rsidRPr="003B7C95">
        <w:rPr>
          <w:sz w:val="28"/>
          <w:szCs w:val="28"/>
        </w:rPr>
        <w:t xml:space="preserve">В ходе </w:t>
      </w:r>
      <w:proofErr w:type="gramStart"/>
      <w:r w:rsidRPr="003B7C95">
        <w:rPr>
          <w:sz w:val="28"/>
          <w:szCs w:val="28"/>
        </w:rPr>
        <w:t>проверки правильности начисления амортизации основных средств нарушений</w:t>
      </w:r>
      <w:proofErr w:type="gramEnd"/>
      <w:r w:rsidRPr="003B7C95">
        <w:rPr>
          <w:sz w:val="28"/>
          <w:szCs w:val="28"/>
        </w:rPr>
        <w:t xml:space="preserve"> не установлено. Остаточная стоимость основных средств определена правильно.</w:t>
      </w:r>
      <w:r>
        <w:rPr>
          <w:sz w:val="28"/>
          <w:szCs w:val="28"/>
        </w:rPr>
        <w:t xml:space="preserve"> </w:t>
      </w:r>
    </w:p>
    <w:p w:rsidR="00132297" w:rsidRDefault="00132297" w:rsidP="007005C2">
      <w:pPr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бюджета на нужды учреждений приобретено мат</w:t>
      </w:r>
      <w:r w:rsidR="00092137">
        <w:rPr>
          <w:sz w:val="28"/>
          <w:szCs w:val="28"/>
        </w:rPr>
        <w:t>ериалов на общую сумму 380285,</w:t>
      </w:r>
      <w:r>
        <w:rPr>
          <w:sz w:val="28"/>
          <w:szCs w:val="28"/>
        </w:rPr>
        <w:t>71 рублей</w:t>
      </w:r>
      <w:r w:rsidR="00092137">
        <w:rPr>
          <w:sz w:val="28"/>
          <w:szCs w:val="28"/>
        </w:rPr>
        <w:t>. Израсходовано материалов</w:t>
      </w:r>
      <w:r w:rsidR="00092137" w:rsidRPr="00092137">
        <w:rPr>
          <w:sz w:val="28"/>
          <w:szCs w:val="28"/>
        </w:rPr>
        <w:t xml:space="preserve"> </w:t>
      </w:r>
      <w:r w:rsidR="00092137">
        <w:rPr>
          <w:sz w:val="28"/>
          <w:szCs w:val="28"/>
        </w:rPr>
        <w:t xml:space="preserve">на общую сумму 380285,71 рублей. </w:t>
      </w:r>
      <w:r w:rsidR="003B7C95">
        <w:rPr>
          <w:sz w:val="28"/>
          <w:szCs w:val="28"/>
        </w:rPr>
        <w:t xml:space="preserve">Списание материалов в администрации </w:t>
      </w:r>
      <w:r w:rsidR="00144958" w:rsidRPr="00F00E01">
        <w:rPr>
          <w:sz w:val="28"/>
          <w:szCs w:val="28"/>
        </w:rPr>
        <w:t>Котовского сельсовета</w:t>
      </w:r>
      <w:r w:rsidR="00144958" w:rsidRPr="00F00E01">
        <w:rPr>
          <w:color w:val="FF0000"/>
          <w:sz w:val="28"/>
          <w:szCs w:val="28"/>
        </w:rPr>
        <w:t xml:space="preserve"> </w:t>
      </w:r>
      <w:proofErr w:type="spellStart"/>
      <w:r w:rsidR="003B7C95">
        <w:rPr>
          <w:sz w:val="28"/>
          <w:szCs w:val="28"/>
        </w:rPr>
        <w:t>Пристенского</w:t>
      </w:r>
      <w:proofErr w:type="spellEnd"/>
      <w:r w:rsidR="003B7C95">
        <w:rPr>
          <w:sz w:val="28"/>
          <w:szCs w:val="28"/>
        </w:rPr>
        <w:t xml:space="preserve"> района Курской области</w:t>
      </w:r>
      <w:r w:rsidR="00DD280F">
        <w:rPr>
          <w:sz w:val="28"/>
          <w:szCs w:val="28"/>
        </w:rPr>
        <w:t xml:space="preserve"> происходит </w:t>
      </w:r>
      <w:proofErr w:type="gramStart"/>
      <w:r w:rsidR="00DD280F">
        <w:rPr>
          <w:sz w:val="28"/>
          <w:szCs w:val="28"/>
        </w:rPr>
        <w:t>согласно актов</w:t>
      </w:r>
      <w:proofErr w:type="gramEnd"/>
      <w:r w:rsidR="00DD280F">
        <w:rPr>
          <w:sz w:val="28"/>
          <w:szCs w:val="28"/>
        </w:rPr>
        <w:t xml:space="preserve"> о списании материальных запасов.</w:t>
      </w:r>
      <w:r w:rsidR="00092137">
        <w:rPr>
          <w:sz w:val="28"/>
          <w:szCs w:val="28"/>
        </w:rPr>
        <w:t xml:space="preserve"> </w:t>
      </w:r>
    </w:p>
    <w:p w:rsidR="00563870" w:rsidRPr="00907F07" w:rsidRDefault="00BF3DCC" w:rsidP="00907F07">
      <w:pPr>
        <w:ind w:left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907F07" w:rsidRPr="00907F07">
        <w:rPr>
          <w:b/>
          <w:sz w:val="28"/>
          <w:szCs w:val="28"/>
        </w:rPr>
        <w:t>11.</w:t>
      </w:r>
      <w:r w:rsidR="00563870" w:rsidRPr="00907F07">
        <w:rPr>
          <w:b/>
          <w:sz w:val="28"/>
          <w:szCs w:val="28"/>
        </w:rPr>
        <w:t>Контроль за исполнением муниципальных заданий.</w:t>
      </w:r>
    </w:p>
    <w:p w:rsidR="00EC13EB" w:rsidRPr="00EC13EB" w:rsidRDefault="00EC13EB" w:rsidP="00EC13EB">
      <w:pPr>
        <w:ind w:left="1134"/>
        <w:jc w:val="both"/>
        <w:rPr>
          <w:b/>
          <w:sz w:val="28"/>
          <w:szCs w:val="28"/>
        </w:rPr>
      </w:pPr>
    </w:p>
    <w:p w:rsidR="001D399E" w:rsidRDefault="001D399E" w:rsidP="001D399E">
      <w:pPr>
        <w:jc w:val="both"/>
        <w:rPr>
          <w:sz w:val="28"/>
          <w:szCs w:val="28"/>
        </w:rPr>
      </w:pPr>
      <w:r w:rsidRPr="00355891">
        <w:rPr>
          <w:sz w:val="28"/>
          <w:szCs w:val="28"/>
        </w:rPr>
        <w:t>Постановлен</w:t>
      </w:r>
      <w:r>
        <w:rPr>
          <w:sz w:val="28"/>
          <w:szCs w:val="28"/>
        </w:rPr>
        <w:t xml:space="preserve">ие об утверждении муниципальных </w:t>
      </w:r>
      <w:proofErr w:type="gramStart"/>
      <w:r>
        <w:rPr>
          <w:sz w:val="28"/>
          <w:szCs w:val="28"/>
        </w:rPr>
        <w:t>заданий подведомственных учреждений культуры</w:t>
      </w:r>
      <w:r w:rsidRPr="0035589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5589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Котовского сельсовета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355891">
        <w:rPr>
          <w:sz w:val="28"/>
          <w:szCs w:val="28"/>
        </w:rPr>
        <w:t>Пристенского</w:t>
      </w:r>
      <w:proofErr w:type="spellEnd"/>
      <w:r w:rsidRPr="00355891">
        <w:rPr>
          <w:sz w:val="28"/>
          <w:szCs w:val="28"/>
        </w:rPr>
        <w:t xml:space="preserve"> </w:t>
      </w:r>
      <w:r w:rsidRPr="00355891">
        <w:rPr>
          <w:sz w:val="28"/>
          <w:szCs w:val="28"/>
        </w:rPr>
        <w:lastRenderedPageBreak/>
        <w:t xml:space="preserve">района Курской области № </w:t>
      </w:r>
      <w:r>
        <w:rPr>
          <w:sz w:val="28"/>
          <w:szCs w:val="28"/>
        </w:rPr>
        <w:t>14</w:t>
      </w:r>
      <w:r w:rsidRPr="00355891">
        <w:rPr>
          <w:sz w:val="28"/>
          <w:szCs w:val="28"/>
        </w:rPr>
        <w:t xml:space="preserve"> от </w:t>
      </w:r>
      <w:r>
        <w:rPr>
          <w:sz w:val="28"/>
          <w:szCs w:val="28"/>
        </w:rPr>
        <w:t>18</w:t>
      </w:r>
      <w:r w:rsidRPr="00355891">
        <w:rPr>
          <w:sz w:val="28"/>
          <w:szCs w:val="28"/>
        </w:rPr>
        <w:t xml:space="preserve"> февраля 2014</w:t>
      </w:r>
      <w:r>
        <w:rPr>
          <w:sz w:val="28"/>
          <w:szCs w:val="28"/>
        </w:rPr>
        <w:t>.</w:t>
      </w:r>
      <w:r w:rsidR="000F5CC5">
        <w:rPr>
          <w:sz w:val="28"/>
          <w:szCs w:val="28"/>
        </w:rPr>
        <w:t xml:space="preserve"> Подведомственные учреждения культуры финансируются из средств бюджета администрации Котовского сельсовета </w:t>
      </w:r>
      <w:proofErr w:type="spellStart"/>
      <w:r w:rsidR="000F5CC5">
        <w:rPr>
          <w:sz w:val="28"/>
          <w:szCs w:val="28"/>
        </w:rPr>
        <w:t>Пристенского</w:t>
      </w:r>
      <w:proofErr w:type="spellEnd"/>
      <w:r w:rsidR="000F5CC5">
        <w:rPr>
          <w:sz w:val="28"/>
          <w:szCs w:val="28"/>
        </w:rPr>
        <w:t xml:space="preserve"> района Курской области.</w:t>
      </w:r>
    </w:p>
    <w:p w:rsidR="00741A51" w:rsidRDefault="001D399E" w:rsidP="001D3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1A51">
        <w:rPr>
          <w:sz w:val="28"/>
          <w:szCs w:val="28"/>
        </w:rPr>
        <w:t>Проверка исполнения муниципального задания проведена по следующим услугам</w:t>
      </w:r>
      <w:r w:rsidR="00741A51" w:rsidRPr="00F825F4">
        <w:rPr>
          <w:sz w:val="28"/>
          <w:szCs w:val="28"/>
        </w:rPr>
        <w:t xml:space="preserve">: </w:t>
      </w:r>
    </w:p>
    <w:p w:rsidR="00741A51" w:rsidRPr="003E2390" w:rsidRDefault="00741A51" w:rsidP="00741A51">
      <w:pPr>
        <w:pStyle w:val="a5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Услуга</w:t>
      </w:r>
      <w:r w:rsidRPr="003E2390">
        <w:rPr>
          <w:sz w:val="28"/>
          <w:szCs w:val="28"/>
        </w:rPr>
        <w:t xml:space="preserve"> в сфере </w:t>
      </w:r>
      <w:proofErr w:type="spellStart"/>
      <w:r w:rsidRPr="003E2390">
        <w:rPr>
          <w:sz w:val="28"/>
          <w:szCs w:val="28"/>
        </w:rPr>
        <w:t>культурно-досуговой</w:t>
      </w:r>
      <w:proofErr w:type="spellEnd"/>
      <w:r w:rsidRPr="003E2390">
        <w:rPr>
          <w:sz w:val="28"/>
          <w:szCs w:val="28"/>
        </w:rPr>
        <w:t xml:space="preserve"> деятельности народного творчества.</w:t>
      </w:r>
    </w:p>
    <w:p w:rsidR="00741A51" w:rsidRDefault="00741A51" w:rsidP="00741A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Потребител</w:t>
      </w:r>
      <w:r w:rsidR="00E942CD">
        <w:rPr>
          <w:sz w:val="28"/>
          <w:szCs w:val="28"/>
        </w:rPr>
        <w:t>я</w:t>
      </w:r>
      <w:r>
        <w:rPr>
          <w:sz w:val="28"/>
          <w:szCs w:val="28"/>
        </w:rPr>
        <w:t xml:space="preserve">м муниципальной услуги является МКУК «Котовский ЦСДК»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области,</w:t>
      </w:r>
      <w:r w:rsidRPr="00741A51">
        <w:rPr>
          <w:sz w:val="28"/>
          <w:szCs w:val="28"/>
        </w:rPr>
        <w:t xml:space="preserve"> </w:t>
      </w:r>
      <w:r>
        <w:rPr>
          <w:sz w:val="28"/>
          <w:szCs w:val="28"/>
        </w:rPr>
        <w:t>МКУК «</w:t>
      </w:r>
      <w:proofErr w:type="spellStart"/>
      <w:r>
        <w:rPr>
          <w:sz w:val="28"/>
          <w:szCs w:val="28"/>
        </w:rPr>
        <w:t>Пселецкий</w:t>
      </w:r>
      <w:proofErr w:type="spellEnd"/>
      <w:r>
        <w:rPr>
          <w:sz w:val="28"/>
          <w:szCs w:val="28"/>
        </w:rPr>
        <w:t xml:space="preserve"> ЦСДК»</w:t>
      </w:r>
      <w:r w:rsidRPr="00741A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области. Услуга предоставляется бесплатно.</w:t>
      </w:r>
    </w:p>
    <w:p w:rsidR="00741A51" w:rsidRDefault="00741A51" w:rsidP="00741A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задания за проверяемый период размещены на официальном сайте </w:t>
      </w:r>
      <w:r>
        <w:rPr>
          <w:sz w:val="28"/>
          <w:szCs w:val="28"/>
          <w:lang w:val="en-US"/>
        </w:rPr>
        <w:t>bus</w:t>
      </w:r>
      <w:r w:rsidRPr="00393C6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393C6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В муниципальном задании на 2014 г и плановый период 2015-2016 годов форма и сроки представления отчета об исполнении муниципального задания установлены: ежеквартальная, до </w:t>
      </w:r>
      <w:r w:rsidRPr="006539F1">
        <w:rPr>
          <w:sz w:val="28"/>
          <w:szCs w:val="28"/>
        </w:rPr>
        <w:t>10 числа месяца следующего за отчетным периодом, годовой отчет до 1 февраля, следующего за отчетным годом. Отчеты по выполнению</w:t>
      </w:r>
      <w:r>
        <w:rPr>
          <w:sz w:val="28"/>
          <w:szCs w:val="28"/>
        </w:rPr>
        <w:t xml:space="preserve"> муниципального задания за 2014 год размещены на официальном сайте </w:t>
      </w:r>
      <w:r>
        <w:rPr>
          <w:sz w:val="28"/>
          <w:szCs w:val="28"/>
          <w:lang w:val="en-US"/>
        </w:rPr>
        <w:t>bus</w:t>
      </w:r>
      <w:r w:rsidRPr="00393C6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393C6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</w:t>
      </w:r>
    </w:p>
    <w:p w:rsidR="00741A51" w:rsidRPr="00741A51" w:rsidRDefault="00741A51" w:rsidP="00741A51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741A51">
        <w:rPr>
          <w:sz w:val="28"/>
          <w:szCs w:val="28"/>
        </w:rPr>
        <w:t>Услуга по обеспечению библиотечного обслуживания граждан.</w:t>
      </w:r>
    </w:p>
    <w:p w:rsidR="00741A51" w:rsidRPr="003E2390" w:rsidRDefault="00741A51" w:rsidP="00741A51">
      <w:pPr>
        <w:ind w:firstLine="851"/>
        <w:jc w:val="both"/>
        <w:rPr>
          <w:sz w:val="28"/>
          <w:szCs w:val="28"/>
        </w:rPr>
      </w:pPr>
      <w:r w:rsidRPr="003E2390">
        <w:rPr>
          <w:sz w:val="28"/>
          <w:szCs w:val="28"/>
        </w:rPr>
        <w:t>Потребител</w:t>
      </w:r>
      <w:r w:rsidR="00E942CD">
        <w:rPr>
          <w:sz w:val="28"/>
          <w:szCs w:val="28"/>
        </w:rPr>
        <w:t>я</w:t>
      </w:r>
      <w:r w:rsidRPr="003E2390">
        <w:rPr>
          <w:sz w:val="28"/>
          <w:szCs w:val="28"/>
        </w:rPr>
        <w:t>м</w:t>
      </w:r>
      <w:r>
        <w:rPr>
          <w:sz w:val="28"/>
          <w:szCs w:val="28"/>
        </w:rPr>
        <w:t xml:space="preserve"> муниципальной услуги являе</w:t>
      </w:r>
      <w:r w:rsidRPr="003E2390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МКУК «Котовская Центральная </w:t>
      </w:r>
      <w:r w:rsidRPr="001A2F76">
        <w:rPr>
          <w:sz w:val="28"/>
          <w:szCs w:val="28"/>
        </w:rPr>
        <w:t>сельская</w:t>
      </w:r>
      <w:r>
        <w:rPr>
          <w:sz w:val="28"/>
          <w:szCs w:val="28"/>
        </w:rPr>
        <w:t xml:space="preserve"> библиотека» </w:t>
      </w:r>
      <w:proofErr w:type="spellStart"/>
      <w:r w:rsidRPr="003E2390">
        <w:rPr>
          <w:sz w:val="28"/>
          <w:szCs w:val="28"/>
        </w:rPr>
        <w:t>Пристенского</w:t>
      </w:r>
      <w:proofErr w:type="spellEnd"/>
      <w:r w:rsidRPr="003E2390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, МКУК «</w:t>
      </w:r>
      <w:proofErr w:type="spellStart"/>
      <w:r>
        <w:rPr>
          <w:sz w:val="28"/>
          <w:szCs w:val="28"/>
        </w:rPr>
        <w:t>Пселецкая</w:t>
      </w:r>
      <w:proofErr w:type="spellEnd"/>
      <w:r>
        <w:rPr>
          <w:sz w:val="28"/>
          <w:szCs w:val="28"/>
        </w:rPr>
        <w:t xml:space="preserve">  сельская библиотека»</w:t>
      </w:r>
      <w:r w:rsidRPr="00741A51">
        <w:rPr>
          <w:sz w:val="28"/>
          <w:szCs w:val="28"/>
        </w:rPr>
        <w:t xml:space="preserve"> </w:t>
      </w:r>
      <w:proofErr w:type="spellStart"/>
      <w:r w:rsidRPr="003E2390">
        <w:rPr>
          <w:sz w:val="28"/>
          <w:szCs w:val="28"/>
        </w:rPr>
        <w:t>Пристенского</w:t>
      </w:r>
      <w:proofErr w:type="spellEnd"/>
      <w:r w:rsidRPr="003E2390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, МКУК «</w:t>
      </w:r>
      <w:proofErr w:type="spellStart"/>
      <w:r>
        <w:rPr>
          <w:sz w:val="28"/>
          <w:szCs w:val="28"/>
        </w:rPr>
        <w:t>Большекрюковская</w:t>
      </w:r>
      <w:proofErr w:type="spellEnd"/>
      <w:r>
        <w:rPr>
          <w:sz w:val="28"/>
          <w:szCs w:val="28"/>
        </w:rPr>
        <w:t xml:space="preserve"> сельская библиотека». </w:t>
      </w:r>
      <w:r w:rsidRPr="003E2390">
        <w:rPr>
          <w:sz w:val="28"/>
          <w:szCs w:val="28"/>
        </w:rPr>
        <w:t>Услуга предоставляется бесплатно.</w:t>
      </w:r>
    </w:p>
    <w:p w:rsidR="00741A51" w:rsidRDefault="00741A51" w:rsidP="00741A51">
      <w:pPr>
        <w:pStyle w:val="a5"/>
        <w:ind w:left="0" w:firstLine="851"/>
        <w:jc w:val="both"/>
        <w:rPr>
          <w:sz w:val="28"/>
          <w:szCs w:val="28"/>
        </w:rPr>
      </w:pPr>
      <w:r w:rsidRPr="003E2390">
        <w:rPr>
          <w:sz w:val="28"/>
          <w:szCs w:val="28"/>
        </w:rPr>
        <w:t xml:space="preserve">Муниципальные задания  за проверяемый период размещены на официальном сайте </w:t>
      </w:r>
      <w:r w:rsidRPr="003E2390">
        <w:rPr>
          <w:sz w:val="28"/>
          <w:szCs w:val="28"/>
          <w:lang w:val="en-US"/>
        </w:rPr>
        <w:t>bus</w:t>
      </w:r>
      <w:r w:rsidRPr="003E2390">
        <w:rPr>
          <w:sz w:val="28"/>
          <w:szCs w:val="28"/>
        </w:rPr>
        <w:t xml:space="preserve"> </w:t>
      </w:r>
      <w:proofErr w:type="spellStart"/>
      <w:r w:rsidRPr="003E2390">
        <w:rPr>
          <w:sz w:val="28"/>
          <w:szCs w:val="28"/>
          <w:lang w:val="en-US"/>
        </w:rPr>
        <w:t>gov</w:t>
      </w:r>
      <w:proofErr w:type="spellEnd"/>
      <w:r w:rsidRPr="003E2390">
        <w:rPr>
          <w:sz w:val="28"/>
          <w:szCs w:val="28"/>
        </w:rPr>
        <w:t>.</w:t>
      </w:r>
      <w:proofErr w:type="spellStart"/>
      <w:r w:rsidRPr="003E2390">
        <w:rPr>
          <w:sz w:val="28"/>
          <w:szCs w:val="28"/>
          <w:lang w:val="en-US"/>
        </w:rPr>
        <w:t>ru</w:t>
      </w:r>
      <w:proofErr w:type="spellEnd"/>
      <w:r w:rsidRPr="003E2390">
        <w:rPr>
          <w:sz w:val="28"/>
          <w:szCs w:val="28"/>
        </w:rPr>
        <w:t xml:space="preserve">. В муниципальном задании на 2014 г и плановый период 2015-2016 годов форма и сроки представления отчета об исполнении муниципального задания установлены: ежеквартальная, </w:t>
      </w:r>
      <w:r w:rsidRPr="006539F1">
        <w:rPr>
          <w:sz w:val="28"/>
          <w:szCs w:val="28"/>
        </w:rPr>
        <w:t>до 10 числа месяца следующего за отчетным периодом, годовой отчет до 1 февраля, следующего за отчетным годом.</w:t>
      </w:r>
      <w:r w:rsidRPr="003E2390">
        <w:rPr>
          <w:sz w:val="28"/>
          <w:szCs w:val="28"/>
        </w:rPr>
        <w:t xml:space="preserve"> Отчеты по выполнению муниципального задания за 2014 год размещены на официальном сайте </w:t>
      </w:r>
      <w:r w:rsidRPr="003E2390">
        <w:rPr>
          <w:sz w:val="28"/>
          <w:szCs w:val="28"/>
          <w:lang w:val="en-US"/>
        </w:rPr>
        <w:t>bus</w:t>
      </w:r>
      <w:r w:rsidRPr="003E2390">
        <w:rPr>
          <w:sz w:val="28"/>
          <w:szCs w:val="28"/>
        </w:rPr>
        <w:t xml:space="preserve"> </w:t>
      </w:r>
      <w:proofErr w:type="spellStart"/>
      <w:r w:rsidRPr="003E2390">
        <w:rPr>
          <w:sz w:val="28"/>
          <w:szCs w:val="28"/>
          <w:lang w:val="en-US"/>
        </w:rPr>
        <w:t>gov</w:t>
      </w:r>
      <w:proofErr w:type="spellEnd"/>
      <w:r w:rsidRPr="003E2390">
        <w:rPr>
          <w:sz w:val="28"/>
          <w:szCs w:val="28"/>
        </w:rPr>
        <w:t>.</w:t>
      </w:r>
      <w:proofErr w:type="spellStart"/>
      <w:r w:rsidRPr="003E2390">
        <w:rPr>
          <w:sz w:val="28"/>
          <w:szCs w:val="28"/>
          <w:lang w:val="en-US"/>
        </w:rPr>
        <w:t>ru</w:t>
      </w:r>
      <w:proofErr w:type="spellEnd"/>
      <w:r w:rsidRPr="003E2390">
        <w:rPr>
          <w:sz w:val="28"/>
          <w:szCs w:val="28"/>
        </w:rPr>
        <w:t xml:space="preserve">. </w:t>
      </w:r>
    </w:p>
    <w:p w:rsidR="00EC13EB" w:rsidRPr="003E2390" w:rsidRDefault="00EC13EB" w:rsidP="00741A51">
      <w:pPr>
        <w:pStyle w:val="a5"/>
        <w:ind w:left="0" w:firstLine="851"/>
        <w:jc w:val="both"/>
        <w:rPr>
          <w:sz w:val="28"/>
          <w:szCs w:val="28"/>
        </w:rPr>
      </w:pPr>
    </w:p>
    <w:p w:rsidR="00741A51" w:rsidRDefault="00741A51" w:rsidP="00301E9E">
      <w:pPr>
        <w:ind w:left="284" w:firstLine="567"/>
        <w:jc w:val="both"/>
        <w:rPr>
          <w:b/>
          <w:sz w:val="28"/>
          <w:szCs w:val="28"/>
        </w:rPr>
      </w:pPr>
    </w:p>
    <w:p w:rsidR="00BF3DCC" w:rsidRDefault="00144958" w:rsidP="001D399E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 w:rsidR="00BF3DCC" w:rsidRPr="00585A0E">
        <w:rPr>
          <w:sz w:val="28"/>
          <w:szCs w:val="28"/>
          <w:u w:val="single"/>
        </w:rPr>
        <w:t xml:space="preserve">В целях устранения выявленных нарушений </w:t>
      </w:r>
      <w:r w:rsidR="00BF3DCC">
        <w:rPr>
          <w:sz w:val="28"/>
          <w:szCs w:val="28"/>
          <w:u w:val="single"/>
        </w:rPr>
        <w:t>рекомендуется</w:t>
      </w:r>
      <w:r w:rsidR="00BF3DCC" w:rsidRPr="00585A0E">
        <w:rPr>
          <w:sz w:val="28"/>
          <w:szCs w:val="28"/>
          <w:u w:val="single"/>
        </w:rPr>
        <w:t>:</w:t>
      </w:r>
    </w:p>
    <w:p w:rsidR="00341EAF" w:rsidRPr="00C00887" w:rsidRDefault="00341EAF" w:rsidP="00313A7D">
      <w:pPr>
        <w:tabs>
          <w:tab w:val="left" w:pos="851"/>
        </w:tabs>
        <w:jc w:val="both"/>
        <w:rPr>
          <w:sz w:val="28"/>
          <w:szCs w:val="28"/>
          <w:highlight w:val="yellow"/>
        </w:rPr>
      </w:pPr>
      <w:r w:rsidRPr="00C00887">
        <w:rPr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3870" w:rsidRPr="00456467" w:rsidRDefault="00456467" w:rsidP="00456467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456467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63870" w:rsidRPr="00456467">
        <w:rPr>
          <w:sz w:val="28"/>
          <w:szCs w:val="28"/>
        </w:rPr>
        <w:t xml:space="preserve">Бухгалтерский учёт осуществлять в соответствии с утверждённой учётной политикой; </w:t>
      </w:r>
      <w:proofErr w:type="gramStart"/>
      <w:r w:rsidR="00563870" w:rsidRPr="00456467">
        <w:rPr>
          <w:sz w:val="28"/>
          <w:szCs w:val="28"/>
        </w:rPr>
        <w:t xml:space="preserve">Федеральным законом Российской Федерации от  </w:t>
      </w:r>
      <w:r w:rsidR="00CA184B" w:rsidRPr="00456467">
        <w:rPr>
          <w:sz w:val="28"/>
          <w:szCs w:val="28"/>
        </w:rPr>
        <w:t>0</w:t>
      </w:r>
      <w:r w:rsidR="00563870" w:rsidRPr="00456467">
        <w:rPr>
          <w:sz w:val="28"/>
          <w:szCs w:val="28"/>
        </w:rPr>
        <w:t xml:space="preserve">6 декабря 2011 года № 402 – ФЗ «О бухгалтерском учёте», приказом Министерства финансов Российской Федерации от </w:t>
      </w:r>
      <w:r w:rsidR="00EC13EB" w:rsidRPr="00456467">
        <w:rPr>
          <w:sz w:val="28"/>
          <w:szCs w:val="28"/>
        </w:rPr>
        <w:t>30</w:t>
      </w:r>
      <w:r w:rsidR="00563870" w:rsidRPr="00456467">
        <w:rPr>
          <w:color w:val="000000"/>
          <w:sz w:val="28"/>
          <w:szCs w:val="28"/>
        </w:rPr>
        <w:t xml:space="preserve"> декабря 2010 г. N 157н</w:t>
      </w:r>
      <w:r w:rsidR="00563870" w:rsidRPr="00456467">
        <w:rPr>
          <w:color w:val="000000"/>
          <w:sz w:val="28"/>
          <w:szCs w:val="28"/>
        </w:rPr>
        <w:br/>
        <w:t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применению".</w:t>
      </w:r>
      <w:proofErr w:type="gramEnd"/>
    </w:p>
    <w:p w:rsidR="00563870" w:rsidRPr="001D399E" w:rsidRDefault="00563870" w:rsidP="00907F07">
      <w:pPr>
        <w:pStyle w:val="a5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1D399E">
        <w:rPr>
          <w:sz w:val="28"/>
          <w:szCs w:val="28"/>
        </w:rPr>
        <w:lastRenderedPageBreak/>
        <w:t xml:space="preserve">В работе руководствоваться  приказом Министерства финансов Российской Федерации (Минфин России) от 30 марта 2015 г. № </w:t>
      </w:r>
      <w:r w:rsidRPr="004501B6">
        <w:rPr>
          <w:sz w:val="28"/>
          <w:szCs w:val="28"/>
        </w:rPr>
        <w:t>52н «</w:t>
      </w:r>
      <w:r w:rsidR="001D399E" w:rsidRPr="004501B6">
        <w:rPr>
          <w:bCs/>
          <w:color w:val="000000"/>
          <w:sz w:val="28"/>
          <w:szCs w:val="28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4501B6">
        <w:rPr>
          <w:bCs/>
          <w:color w:val="000000"/>
          <w:sz w:val="28"/>
          <w:szCs w:val="28"/>
        </w:rPr>
        <w:t>»</w:t>
      </w:r>
      <w:r w:rsidR="001D399E" w:rsidRPr="001D399E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4501B6">
        <w:rPr>
          <w:b/>
          <w:bCs/>
          <w:color w:val="000000"/>
          <w:sz w:val="28"/>
          <w:szCs w:val="28"/>
        </w:rPr>
        <w:t xml:space="preserve">           4</w:t>
      </w:r>
      <w:r w:rsidR="004501B6" w:rsidRPr="004501B6">
        <w:rPr>
          <w:b/>
          <w:bCs/>
          <w:color w:val="000000"/>
          <w:sz w:val="28"/>
          <w:szCs w:val="28"/>
        </w:rPr>
        <w:t>.</w:t>
      </w:r>
      <w:r w:rsidR="004501B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1D399E">
        <w:rPr>
          <w:sz w:val="28"/>
          <w:szCs w:val="28"/>
        </w:rPr>
        <w:t xml:space="preserve">При размещении информации о муниципальном задании на официальном сайте </w:t>
      </w:r>
      <w:r w:rsidRPr="001D399E">
        <w:rPr>
          <w:sz w:val="28"/>
          <w:szCs w:val="28"/>
          <w:lang w:val="en-US"/>
        </w:rPr>
        <w:t>bus</w:t>
      </w:r>
      <w:r w:rsidRPr="001D399E">
        <w:rPr>
          <w:sz w:val="28"/>
          <w:szCs w:val="28"/>
        </w:rPr>
        <w:t>.</w:t>
      </w:r>
      <w:proofErr w:type="spellStart"/>
      <w:r w:rsidRPr="001D399E">
        <w:rPr>
          <w:sz w:val="28"/>
          <w:szCs w:val="28"/>
          <w:lang w:val="en-US"/>
        </w:rPr>
        <w:t>gov</w:t>
      </w:r>
      <w:proofErr w:type="spellEnd"/>
      <w:r w:rsidRPr="001D399E">
        <w:rPr>
          <w:sz w:val="28"/>
          <w:szCs w:val="28"/>
        </w:rPr>
        <w:t>.</w:t>
      </w:r>
      <w:proofErr w:type="spellStart"/>
      <w:r w:rsidRPr="001D399E">
        <w:rPr>
          <w:sz w:val="28"/>
          <w:szCs w:val="28"/>
          <w:lang w:val="en-US"/>
        </w:rPr>
        <w:t>ru</w:t>
      </w:r>
      <w:proofErr w:type="spellEnd"/>
      <w:r w:rsidRPr="001D399E">
        <w:rPr>
          <w:sz w:val="28"/>
          <w:szCs w:val="28"/>
        </w:rPr>
        <w:t xml:space="preserve"> руководствоваться Приказом от 21 июля 2011 года № 86н</w:t>
      </w:r>
      <w:r w:rsidR="004501B6">
        <w:rPr>
          <w:sz w:val="28"/>
          <w:szCs w:val="28"/>
        </w:rPr>
        <w:t xml:space="preserve"> «</w:t>
      </w:r>
      <w:r w:rsidR="004501B6" w:rsidRPr="004501B6">
        <w:rPr>
          <w:rFonts w:eastAsiaTheme="minorHAnsi"/>
          <w:sz w:val="28"/>
          <w:szCs w:val="28"/>
          <w:lang w:eastAsia="en-US"/>
        </w:rPr>
        <w:t>О</w:t>
      </w:r>
      <w:r w:rsidR="004501B6">
        <w:rPr>
          <w:rFonts w:eastAsiaTheme="minorHAnsi"/>
          <w:sz w:val="28"/>
          <w:szCs w:val="28"/>
          <w:lang w:eastAsia="en-US"/>
        </w:rPr>
        <w:t xml:space="preserve">б утверждении </w:t>
      </w:r>
      <w:r w:rsidR="00CA184B">
        <w:rPr>
          <w:rFonts w:eastAsiaTheme="minorHAnsi"/>
          <w:sz w:val="28"/>
          <w:szCs w:val="28"/>
          <w:lang w:eastAsia="en-US"/>
        </w:rPr>
        <w:t>порядка предоставления информации</w:t>
      </w:r>
      <w:r w:rsidR="004501B6" w:rsidRPr="004501B6">
        <w:rPr>
          <w:rFonts w:eastAsiaTheme="minorHAnsi"/>
          <w:sz w:val="28"/>
          <w:szCs w:val="28"/>
          <w:lang w:eastAsia="en-US"/>
        </w:rPr>
        <w:t xml:space="preserve"> </w:t>
      </w:r>
      <w:r w:rsidR="00CA184B">
        <w:rPr>
          <w:rFonts w:eastAsiaTheme="minorHAnsi"/>
          <w:sz w:val="28"/>
          <w:szCs w:val="28"/>
          <w:lang w:eastAsia="en-US"/>
        </w:rPr>
        <w:t>государственным (муниципальным) учреждением, ее размещения на официальном сайте в сети интернет и ведения указанного сайта</w:t>
      </w:r>
      <w:r w:rsidRPr="001D399E">
        <w:rPr>
          <w:sz w:val="28"/>
          <w:szCs w:val="28"/>
        </w:rPr>
        <w:t>, своевременно вносить изменения в муниципальное задание</w:t>
      </w:r>
      <w:r w:rsidR="00CA184B">
        <w:rPr>
          <w:sz w:val="28"/>
          <w:szCs w:val="28"/>
        </w:rPr>
        <w:t>».</w:t>
      </w:r>
    </w:p>
    <w:p w:rsidR="003B7C95" w:rsidRPr="004501B6" w:rsidRDefault="004501B6" w:rsidP="00450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501B6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3B7C95" w:rsidRPr="004501B6">
        <w:rPr>
          <w:sz w:val="28"/>
          <w:szCs w:val="28"/>
        </w:rPr>
        <w:t>Перед годовым отчетом провести инвентаризацию основных средств и материальных запасов.</w:t>
      </w:r>
    </w:p>
    <w:p w:rsidR="003B7C95" w:rsidRPr="003B7C95" w:rsidRDefault="003B7C95" w:rsidP="003B7C95">
      <w:pPr>
        <w:tabs>
          <w:tab w:val="left" w:pos="1134"/>
        </w:tabs>
        <w:ind w:left="710"/>
        <w:jc w:val="both"/>
        <w:rPr>
          <w:sz w:val="28"/>
          <w:szCs w:val="28"/>
          <w:highlight w:val="yellow"/>
        </w:rPr>
      </w:pPr>
    </w:p>
    <w:p w:rsidR="00563870" w:rsidRDefault="00563870" w:rsidP="002E20B2">
      <w:pPr>
        <w:ind w:firstLine="567"/>
        <w:jc w:val="both"/>
        <w:rPr>
          <w:sz w:val="28"/>
          <w:szCs w:val="28"/>
        </w:rPr>
      </w:pPr>
      <w:r w:rsidRPr="00C00887">
        <w:rPr>
          <w:sz w:val="28"/>
          <w:szCs w:val="28"/>
        </w:rPr>
        <w:t xml:space="preserve">Акт проверки составлен в 2-х экземплярах, каждый на </w:t>
      </w:r>
      <w:r w:rsidR="00456467">
        <w:rPr>
          <w:sz w:val="28"/>
          <w:szCs w:val="28"/>
        </w:rPr>
        <w:t xml:space="preserve">12 </w:t>
      </w:r>
      <w:r w:rsidRPr="00C00887">
        <w:rPr>
          <w:sz w:val="28"/>
          <w:szCs w:val="28"/>
        </w:rPr>
        <w:t>листах. Один</w:t>
      </w:r>
      <w:r w:rsidR="00C00887">
        <w:rPr>
          <w:sz w:val="28"/>
          <w:szCs w:val="28"/>
        </w:rPr>
        <w:t xml:space="preserve"> экземпляр</w:t>
      </w:r>
      <w:r w:rsidRPr="00C00887">
        <w:rPr>
          <w:sz w:val="28"/>
          <w:szCs w:val="28"/>
        </w:rPr>
        <w:t xml:space="preserve"> находится в </w:t>
      </w:r>
      <w:r w:rsidR="00313A7D" w:rsidRPr="00C00887">
        <w:rPr>
          <w:sz w:val="28"/>
          <w:szCs w:val="28"/>
        </w:rPr>
        <w:t xml:space="preserve">администрации </w:t>
      </w:r>
      <w:r w:rsidR="00C00887">
        <w:rPr>
          <w:sz w:val="28"/>
          <w:szCs w:val="28"/>
        </w:rPr>
        <w:t>Котовского</w:t>
      </w:r>
      <w:r w:rsidR="00313A7D" w:rsidRPr="00C00887">
        <w:rPr>
          <w:sz w:val="28"/>
          <w:szCs w:val="28"/>
        </w:rPr>
        <w:t xml:space="preserve"> сельсовета</w:t>
      </w:r>
      <w:r w:rsidRPr="00C00887">
        <w:rPr>
          <w:color w:val="FF0000"/>
          <w:sz w:val="28"/>
          <w:szCs w:val="28"/>
        </w:rPr>
        <w:t xml:space="preserve"> </w:t>
      </w:r>
      <w:proofErr w:type="spellStart"/>
      <w:r w:rsidRPr="00C00887">
        <w:rPr>
          <w:sz w:val="28"/>
          <w:szCs w:val="28"/>
        </w:rPr>
        <w:t>Пристенского</w:t>
      </w:r>
      <w:proofErr w:type="spellEnd"/>
      <w:r w:rsidRPr="00C00887">
        <w:rPr>
          <w:sz w:val="28"/>
          <w:szCs w:val="28"/>
        </w:rPr>
        <w:t xml:space="preserve"> района Курской области, второй </w:t>
      </w:r>
      <w:r w:rsidR="00C00887">
        <w:rPr>
          <w:sz w:val="28"/>
          <w:szCs w:val="28"/>
        </w:rPr>
        <w:t xml:space="preserve">экземпляр </w:t>
      </w:r>
      <w:r w:rsidRPr="00C00887">
        <w:rPr>
          <w:sz w:val="28"/>
          <w:szCs w:val="28"/>
        </w:rPr>
        <w:t xml:space="preserve">в отделе правовой работы, финансового контроля и ИКТ Администрации </w:t>
      </w:r>
      <w:proofErr w:type="spellStart"/>
      <w:r w:rsidRPr="00C00887">
        <w:rPr>
          <w:sz w:val="28"/>
          <w:szCs w:val="28"/>
        </w:rPr>
        <w:t>Пристенского</w:t>
      </w:r>
      <w:proofErr w:type="spellEnd"/>
      <w:r w:rsidRPr="00C00887">
        <w:rPr>
          <w:sz w:val="28"/>
          <w:szCs w:val="28"/>
        </w:rPr>
        <w:t xml:space="preserve"> района Курской области.</w:t>
      </w:r>
      <w:r>
        <w:rPr>
          <w:sz w:val="28"/>
          <w:szCs w:val="28"/>
        </w:rPr>
        <w:t xml:space="preserve">                                                        </w:t>
      </w:r>
    </w:p>
    <w:p w:rsidR="00563870" w:rsidRDefault="00563870" w:rsidP="00563870">
      <w:pPr>
        <w:ind w:firstLine="851"/>
        <w:jc w:val="both"/>
        <w:rPr>
          <w:sz w:val="28"/>
          <w:szCs w:val="28"/>
        </w:rPr>
      </w:pPr>
    </w:p>
    <w:p w:rsidR="00563870" w:rsidRDefault="00563870" w:rsidP="00563870">
      <w:pPr>
        <w:ind w:firstLine="851"/>
        <w:jc w:val="both"/>
        <w:rPr>
          <w:sz w:val="28"/>
          <w:szCs w:val="28"/>
        </w:rPr>
      </w:pPr>
    </w:p>
    <w:p w:rsidR="00C00887" w:rsidRPr="00FC4A6B" w:rsidRDefault="00C00887" w:rsidP="00C00887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И.о. начальника отдела правовой работы, </w:t>
      </w:r>
    </w:p>
    <w:p w:rsidR="00C00887" w:rsidRPr="00FC4A6B" w:rsidRDefault="00C00887" w:rsidP="00C00887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>финансового контроля и</w:t>
      </w:r>
    </w:p>
    <w:p w:rsidR="00C00887" w:rsidRPr="00FC4A6B" w:rsidRDefault="00C00887" w:rsidP="00C00887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ИКТ Администрации  </w:t>
      </w:r>
      <w:proofErr w:type="spellStart"/>
      <w:r w:rsidRPr="00FC4A6B">
        <w:rPr>
          <w:sz w:val="28"/>
          <w:szCs w:val="28"/>
        </w:rPr>
        <w:t>Пристенского</w:t>
      </w:r>
      <w:proofErr w:type="spellEnd"/>
      <w:r w:rsidRPr="00FC4A6B">
        <w:rPr>
          <w:sz w:val="28"/>
          <w:szCs w:val="28"/>
        </w:rPr>
        <w:t xml:space="preserve"> </w:t>
      </w:r>
    </w:p>
    <w:p w:rsidR="00C00887" w:rsidRPr="00FC4A6B" w:rsidRDefault="00C00887" w:rsidP="00C00887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района Курской области                                                         Ю.А. Малыхина     </w:t>
      </w:r>
    </w:p>
    <w:p w:rsidR="00C00887" w:rsidRPr="00FC4A6B" w:rsidRDefault="00C00887" w:rsidP="00C00887">
      <w:pPr>
        <w:ind w:firstLine="851"/>
        <w:jc w:val="both"/>
        <w:rPr>
          <w:sz w:val="28"/>
          <w:szCs w:val="28"/>
        </w:rPr>
      </w:pPr>
    </w:p>
    <w:p w:rsidR="00C00887" w:rsidRPr="00FC4A6B" w:rsidRDefault="00C00887" w:rsidP="00C00887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Главный специалист-эксперт </w:t>
      </w:r>
    </w:p>
    <w:p w:rsidR="00C00887" w:rsidRPr="00FC4A6B" w:rsidRDefault="00C00887" w:rsidP="00C00887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отдела правовой работы, </w:t>
      </w:r>
    </w:p>
    <w:p w:rsidR="00C00887" w:rsidRPr="00FC4A6B" w:rsidRDefault="00C00887" w:rsidP="00C00887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>финансового контроля и</w:t>
      </w:r>
    </w:p>
    <w:p w:rsidR="00C00887" w:rsidRPr="00FC4A6B" w:rsidRDefault="00C00887" w:rsidP="00C00887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ИКТ Администрации  </w:t>
      </w:r>
      <w:proofErr w:type="spellStart"/>
      <w:r w:rsidRPr="00FC4A6B">
        <w:rPr>
          <w:sz w:val="28"/>
          <w:szCs w:val="28"/>
        </w:rPr>
        <w:t>Пристенского</w:t>
      </w:r>
      <w:proofErr w:type="spellEnd"/>
      <w:r w:rsidRPr="00FC4A6B">
        <w:rPr>
          <w:sz w:val="28"/>
          <w:szCs w:val="28"/>
        </w:rPr>
        <w:t xml:space="preserve"> </w:t>
      </w:r>
    </w:p>
    <w:p w:rsidR="00C00887" w:rsidRPr="00FC4A6B" w:rsidRDefault="00C00887" w:rsidP="00C00887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>района Курской области                                                         Л.В. Меркулова</w:t>
      </w:r>
    </w:p>
    <w:p w:rsidR="00C00887" w:rsidRPr="00FC4A6B" w:rsidRDefault="00C00887" w:rsidP="00C00887">
      <w:pPr>
        <w:jc w:val="both"/>
        <w:rPr>
          <w:sz w:val="28"/>
          <w:szCs w:val="28"/>
        </w:rPr>
      </w:pPr>
    </w:p>
    <w:p w:rsidR="00C00887" w:rsidRPr="00FC4A6B" w:rsidRDefault="00C00887" w:rsidP="00C00887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С актом </w:t>
      </w:r>
      <w:proofErr w:type="gramStart"/>
      <w:r w:rsidRPr="00FC4A6B">
        <w:rPr>
          <w:sz w:val="28"/>
          <w:szCs w:val="28"/>
        </w:rPr>
        <w:t>ознакомлен</w:t>
      </w:r>
      <w:proofErr w:type="gramEnd"/>
      <w:r w:rsidRPr="00FC4A6B">
        <w:rPr>
          <w:sz w:val="28"/>
          <w:szCs w:val="28"/>
        </w:rPr>
        <w:t>:</w:t>
      </w:r>
    </w:p>
    <w:p w:rsidR="00C00887" w:rsidRPr="00772C22" w:rsidRDefault="00C00887" w:rsidP="00C0088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Котовского</w:t>
      </w:r>
    </w:p>
    <w:p w:rsidR="00C00887" w:rsidRPr="00772C22" w:rsidRDefault="00C00887" w:rsidP="00C00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сельсовета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</w:t>
      </w:r>
      <w:r w:rsidRPr="00772C22">
        <w:rPr>
          <w:sz w:val="28"/>
          <w:szCs w:val="28"/>
        </w:rPr>
        <w:t xml:space="preserve"> </w:t>
      </w:r>
    </w:p>
    <w:p w:rsidR="00456467" w:rsidRDefault="00C00887" w:rsidP="00C00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</w:t>
      </w:r>
      <w:r w:rsidRPr="00C00887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                                </w:t>
      </w:r>
      <w:r w:rsidRPr="00772C2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</w:t>
      </w:r>
      <w:r w:rsidRPr="00772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73F6E">
        <w:rPr>
          <w:sz w:val="28"/>
          <w:szCs w:val="28"/>
        </w:rPr>
        <w:t xml:space="preserve">М.С. </w:t>
      </w:r>
      <w:proofErr w:type="spellStart"/>
      <w:r w:rsidR="00473F6E">
        <w:rPr>
          <w:sz w:val="28"/>
          <w:szCs w:val="28"/>
        </w:rPr>
        <w:t>Рыженков</w:t>
      </w:r>
      <w:proofErr w:type="spellEnd"/>
    </w:p>
    <w:p w:rsidR="00456467" w:rsidRDefault="00456467" w:rsidP="00C00887">
      <w:pPr>
        <w:jc w:val="both"/>
        <w:rPr>
          <w:sz w:val="28"/>
          <w:szCs w:val="28"/>
        </w:rPr>
      </w:pPr>
    </w:p>
    <w:p w:rsidR="00C00887" w:rsidRPr="002E20B2" w:rsidRDefault="00C00887" w:rsidP="002E20B2">
      <w:pPr>
        <w:jc w:val="both"/>
        <w:rPr>
          <w:sz w:val="28"/>
          <w:szCs w:val="28"/>
        </w:rPr>
      </w:pPr>
      <w:r w:rsidRPr="00585035">
        <w:rPr>
          <w:sz w:val="28"/>
          <w:szCs w:val="28"/>
        </w:rPr>
        <w:t>С актом ознакомлен: _________________</w:t>
      </w:r>
      <w:r w:rsidR="00473F6E">
        <w:rPr>
          <w:sz w:val="28"/>
          <w:szCs w:val="28"/>
        </w:rPr>
        <w:t>М.С. Рыженков</w:t>
      </w:r>
    </w:p>
    <w:p w:rsidR="00C00887" w:rsidRPr="00585035" w:rsidRDefault="00C00887" w:rsidP="00C0088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00887" w:rsidRPr="00585035" w:rsidRDefault="00C00887" w:rsidP="00C00887">
      <w:pPr>
        <w:jc w:val="both"/>
        <w:rPr>
          <w:sz w:val="28"/>
          <w:szCs w:val="28"/>
        </w:rPr>
      </w:pPr>
      <w:r w:rsidRPr="00585035">
        <w:rPr>
          <w:sz w:val="28"/>
          <w:szCs w:val="28"/>
        </w:rPr>
        <w:t>Один экземпляр акта получил      _______________    _____________________</w:t>
      </w:r>
    </w:p>
    <w:p w:rsidR="00C00887" w:rsidRPr="00585035" w:rsidRDefault="00C00887" w:rsidP="00C00887">
      <w:pPr>
        <w:ind w:firstLine="851"/>
        <w:jc w:val="both"/>
        <w:rPr>
          <w:sz w:val="20"/>
          <w:szCs w:val="20"/>
        </w:rPr>
      </w:pPr>
      <w:r w:rsidRPr="00585035">
        <w:rPr>
          <w:sz w:val="28"/>
          <w:szCs w:val="28"/>
        </w:rPr>
        <w:t xml:space="preserve">                                               </w:t>
      </w:r>
      <w:r w:rsidRPr="00585035">
        <w:rPr>
          <w:sz w:val="20"/>
          <w:szCs w:val="20"/>
        </w:rPr>
        <w:t>подпись                                 расшифровка подписи</w:t>
      </w:r>
    </w:p>
    <w:p w:rsidR="00C00887" w:rsidRDefault="00C00887" w:rsidP="00C00887">
      <w:pPr>
        <w:jc w:val="both"/>
        <w:rPr>
          <w:sz w:val="28"/>
          <w:szCs w:val="28"/>
        </w:rPr>
      </w:pPr>
    </w:p>
    <w:p w:rsidR="00C00887" w:rsidRPr="00B61606" w:rsidRDefault="00C00887" w:rsidP="00C00887">
      <w:pPr>
        <w:jc w:val="both"/>
        <w:rPr>
          <w:sz w:val="28"/>
          <w:szCs w:val="28"/>
        </w:rPr>
      </w:pPr>
      <w:r w:rsidRPr="00B61606">
        <w:rPr>
          <w:sz w:val="28"/>
          <w:szCs w:val="28"/>
        </w:rPr>
        <w:t>«_____» ____________________2015г.</w:t>
      </w:r>
    </w:p>
    <w:p w:rsidR="00C00887" w:rsidRPr="00B61606" w:rsidRDefault="00C00887" w:rsidP="00C00887">
      <w:pPr>
        <w:pStyle w:val="a3"/>
        <w:spacing w:after="0"/>
        <w:ind w:left="0" w:firstLine="0"/>
        <w:rPr>
          <w:b w:val="0"/>
        </w:rPr>
      </w:pPr>
    </w:p>
    <w:p w:rsidR="00760428" w:rsidRDefault="00760428"/>
    <w:sectPr w:rsidR="00760428" w:rsidSect="004043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FA5" w:rsidRDefault="00403FA5" w:rsidP="00850083">
      <w:r>
        <w:separator/>
      </w:r>
    </w:p>
  </w:endnote>
  <w:endnote w:type="continuationSeparator" w:id="0">
    <w:p w:rsidR="00403FA5" w:rsidRDefault="00403FA5" w:rsidP="00850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FA5" w:rsidRDefault="00403FA5" w:rsidP="00850083">
      <w:r>
        <w:separator/>
      </w:r>
    </w:p>
  </w:footnote>
  <w:footnote w:type="continuationSeparator" w:id="0">
    <w:p w:rsidR="00403FA5" w:rsidRDefault="00403FA5" w:rsidP="00850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5"/>
    <w:lvl w:ilvl="0">
      <w:start w:val="1"/>
      <w:numFmt w:val="bullet"/>
      <w:lvlText w:val="–"/>
      <w:lvlJc w:val="left"/>
      <w:pPr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eastAsia="StarSymbol"/>
        <w:sz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eastAsia="StarSymbol"/>
        <w:sz w:val="18"/>
      </w:rPr>
    </w:lvl>
  </w:abstractNum>
  <w:abstractNum w:abstractNumId="2">
    <w:nsid w:val="00000005"/>
    <w:multiLevelType w:val="multilevel"/>
    <w:tmpl w:val="00000005"/>
    <w:name w:val="RTF_Num 10"/>
    <w:lvl w:ilvl="0">
      <w:start w:val="1"/>
      <w:numFmt w:val="bullet"/>
      <w:lvlText w:val="–"/>
      <w:lvlJc w:val="left"/>
      <w:pPr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eastAsia="StarSymbol"/>
        <w:sz w:val="18"/>
      </w:rPr>
    </w:lvl>
  </w:abstractNum>
  <w:abstractNum w:abstractNumId="3">
    <w:nsid w:val="00000006"/>
    <w:multiLevelType w:val="multilevel"/>
    <w:tmpl w:val="00000006"/>
    <w:name w:val="RTF_Num 13"/>
    <w:lvl w:ilvl="0">
      <w:start w:val="1"/>
      <w:numFmt w:val="bullet"/>
      <w:lvlText w:val="–"/>
      <w:lvlJc w:val="left"/>
      <w:pPr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eastAsia="StarSymbol"/>
        <w:sz w:val="18"/>
      </w:rPr>
    </w:lvl>
  </w:abstractNum>
  <w:abstractNum w:abstractNumId="4">
    <w:nsid w:val="00000008"/>
    <w:multiLevelType w:val="multilevel"/>
    <w:tmpl w:val="00000008"/>
    <w:lvl w:ilvl="0">
      <w:start w:val="1"/>
      <w:numFmt w:val="bullet"/>
      <w:lvlText w:val="–"/>
      <w:lvlJc w:val="left"/>
      <w:pPr>
        <w:ind w:left="360" w:hanging="360"/>
      </w:pPr>
      <w:rPr>
        <w:rFonts w:ascii="OpenSymbol" w:eastAsia="Open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eastAsia="Open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  <w:sz w:val="18"/>
      </w:rPr>
    </w:lvl>
  </w:abstractNum>
  <w:abstractNum w:abstractNumId="5">
    <w:nsid w:val="00000009"/>
    <w:multiLevelType w:val="multilevel"/>
    <w:tmpl w:val="00000009"/>
    <w:name w:val="RTF_Num 2"/>
    <w:lvl w:ilvl="0">
      <w:start w:val="1"/>
      <w:numFmt w:val="bullet"/>
      <w:lvlText w:val="–"/>
      <w:lvlJc w:val="left"/>
      <w:pPr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eastAsia="StarSymbol"/>
        <w:sz w:val="18"/>
      </w:rPr>
    </w:lvl>
  </w:abstractNum>
  <w:abstractNum w:abstractNumId="6">
    <w:nsid w:val="0000000A"/>
    <w:multiLevelType w:val="multilevel"/>
    <w:tmpl w:val="0000000A"/>
    <w:name w:val="RTF_Num 4"/>
    <w:lvl w:ilvl="0">
      <w:start w:val="1"/>
      <w:numFmt w:val="bullet"/>
      <w:lvlText w:val="–"/>
      <w:lvlJc w:val="left"/>
      <w:pPr>
        <w:ind w:left="360" w:hanging="360"/>
      </w:pPr>
      <w:rPr>
        <w:rFonts w:ascii="OpenSymbol" w:eastAsia="OpenSymbol"/>
        <w:sz w:val="2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eastAsia="OpenSymbol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  <w:sz w:val="20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  <w:sz w:val="20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  <w:sz w:val="20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  <w:sz w:val="20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  <w:sz w:val="20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  <w:sz w:val="20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  <w:sz w:val="18"/>
      </w:rPr>
    </w:lvl>
  </w:abstractNum>
  <w:abstractNum w:abstractNumId="7">
    <w:nsid w:val="3AD81D3A"/>
    <w:multiLevelType w:val="hybridMultilevel"/>
    <w:tmpl w:val="294CD260"/>
    <w:lvl w:ilvl="0" w:tplc="E828E8F2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6D63AFB"/>
    <w:multiLevelType w:val="hybridMultilevel"/>
    <w:tmpl w:val="A738A1A6"/>
    <w:lvl w:ilvl="0" w:tplc="7982EC1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78C054C"/>
    <w:multiLevelType w:val="hybridMultilevel"/>
    <w:tmpl w:val="070CAA10"/>
    <w:lvl w:ilvl="0" w:tplc="994A4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D11547"/>
    <w:multiLevelType w:val="hybridMultilevel"/>
    <w:tmpl w:val="562657AC"/>
    <w:lvl w:ilvl="0" w:tplc="DB68BA8A">
      <w:start w:val="1"/>
      <w:numFmt w:val="decimal"/>
      <w:lvlText w:val="%1."/>
      <w:lvlJc w:val="left"/>
      <w:pPr>
        <w:ind w:left="2021" w:hanging="117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632EBB"/>
    <w:multiLevelType w:val="hybridMultilevel"/>
    <w:tmpl w:val="2B248A90"/>
    <w:lvl w:ilvl="0" w:tplc="409E463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495F3F"/>
    <w:multiLevelType w:val="hybridMultilevel"/>
    <w:tmpl w:val="7E1C7286"/>
    <w:lvl w:ilvl="0" w:tplc="2D324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870"/>
    <w:rsid w:val="000546DA"/>
    <w:rsid w:val="0006681C"/>
    <w:rsid w:val="00074892"/>
    <w:rsid w:val="0008536E"/>
    <w:rsid w:val="00087EBF"/>
    <w:rsid w:val="000903F1"/>
    <w:rsid w:val="00092137"/>
    <w:rsid w:val="00092449"/>
    <w:rsid w:val="00097184"/>
    <w:rsid w:val="000A097F"/>
    <w:rsid w:val="000B3E99"/>
    <w:rsid w:val="000B705C"/>
    <w:rsid w:val="000D4590"/>
    <w:rsid w:val="000D468B"/>
    <w:rsid w:val="000E5D75"/>
    <w:rsid w:val="000F1E58"/>
    <w:rsid w:val="000F5CC5"/>
    <w:rsid w:val="001164F1"/>
    <w:rsid w:val="00127AF2"/>
    <w:rsid w:val="00132297"/>
    <w:rsid w:val="00134375"/>
    <w:rsid w:val="00144958"/>
    <w:rsid w:val="00145A94"/>
    <w:rsid w:val="00164067"/>
    <w:rsid w:val="00184551"/>
    <w:rsid w:val="001906CA"/>
    <w:rsid w:val="00191502"/>
    <w:rsid w:val="0019430C"/>
    <w:rsid w:val="00194A78"/>
    <w:rsid w:val="00195F9E"/>
    <w:rsid w:val="001A2F76"/>
    <w:rsid w:val="001A45F3"/>
    <w:rsid w:val="001C03A8"/>
    <w:rsid w:val="001C536F"/>
    <w:rsid w:val="001D2527"/>
    <w:rsid w:val="001D287D"/>
    <w:rsid w:val="001D399E"/>
    <w:rsid w:val="001E1DD6"/>
    <w:rsid w:val="001E6BCB"/>
    <w:rsid w:val="00216A31"/>
    <w:rsid w:val="00243C73"/>
    <w:rsid w:val="00245C9B"/>
    <w:rsid w:val="00245D46"/>
    <w:rsid w:val="00251C4D"/>
    <w:rsid w:val="002530CD"/>
    <w:rsid w:val="002558A2"/>
    <w:rsid w:val="00263D10"/>
    <w:rsid w:val="00267D2D"/>
    <w:rsid w:val="00267E9D"/>
    <w:rsid w:val="00272D1D"/>
    <w:rsid w:val="002B374E"/>
    <w:rsid w:val="002B4A7C"/>
    <w:rsid w:val="002C32AF"/>
    <w:rsid w:val="002C6EAB"/>
    <w:rsid w:val="002E20B2"/>
    <w:rsid w:val="002E37D1"/>
    <w:rsid w:val="002E7842"/>
    <w:rsid w:val="002F5A32"/>
    <w:rsid w:val="002F6A8D"/>
    <w:rsid w:val="003000AB"/>
    <w:rsid w:val="00301E9E"/>
    <w:rsid w:val="00304FA3"/>
    <w:rsid w:val="00313A7D"/>
    <w:rsid w:val="00315DEB"/>
    <w:rsid w:val="00315F9A"/>
    <w:rsid w:val="00317E5D"/>
    <w:rsid w:val="00322339"/>
    <w:rsid w:val="00335CA7"/>
    <w:rsid w:val="00337888"/>
    <w:rsid w:val="00341EAF"/>
    <w:rsid w:val="003532C6"/>
    <w:rsid w:val="00355891"/>
    <w:rsid w:val="003711CA"/>
    <w:rsid w:val="00374B22"/>
    <w:rsid w:val="00380C32"/>
    <w:rsid w:val="00381D0E"/>
    <w:rsid w:val="00395D02"/>
    <w:rsid w:val="003A506A"/>
    <w:rsid w:val="003B7C95"/>
    <w:rsid w:val="003C22D7"/>
    <w:rsid w:val="003E4265"/>
    <w:rsid w:val="003E4365"/>
    <w:rsid w:val="00403FA5"/>
    <w:rsid w:val="00404306"/>
    <w:rsid w:val="00417ECF"/>
    <w:rsid w:val="00422FB8"/>
    <w:rsid w:val="00423B9D"/>
    <w:rsid w:val="004322EA"/>
    <w:rsid w:val="00445E9A"/>
    <w:rsid w:val="0045015A"/>
    <w:rsid w:val="004501B6"/>
    <w:rsid w:val="004531F6"/>
    <w:rsid w:val="00456467"/>
    <w:rsid w:val="00460CF0"/>
    <w:rsid w:val="00473F6E"/>
    <w:rsid w:val="00485B95"/>
    <w:rsid w:val="00495E50"/>
    <w:rsid w:val="00497617"/>
    <w:rsid w:val="004A01F3"/>
    <w:rsid w:val="004A787B"/>
    <w:rsid w:val="004B410D"/>
    <w:rsid w:val="004D5479"/>
    <w:rsid w:val="004E6383"/>
    <w:rsid w:val="004F260E"/>
    <w:rsid w:val="004F3D12"/>
    <w:rsid w:val="004F4B18"/>
    <w:rsid w:val="00500E95"/>
    <w:rsid w:val="005060D7"/>
    <w:rsid w:val="00506AB7"/>
    <w:rsid w:val="00520DD6"/>
    <w:rsid w:val="00535155"/>
    <w:rsid w:val="00542C64"/>
    <w:rsid w:val="00563870"/>
    <w:rsid w:val="00564796"/>
    <w:rsid w:val="0057574D"/>
    <w:rsid w:val="00590690"/>
    <w:rsid w:val="00593594"/>
    <w:rsid w:val="005B173A"/>
    <w:rsid w:val="005C31D9"/>
    <w:rsid w:val="005D5ADE"/>
    <w:rsid w:val="005D6F34"/>
    <w:rsid w:val="005E22C8"/>
    <w:rsid w:val="005F0093"/>
    <w:rsid w:val="005F0BB7"/>
    <w:rsid w:val="0060071C"/>
    <w:rsid w:val="0061163E"/>
    <w:rsid w:val="006236C6"/>
    <w:rsid w:val="006237F2"/>
    <w:rsid w:val="00634622"/>
    <w:rsid w:val="00642476"/>
    <w:rsid w:val="006539F1"/>
    <w:rsid w:val="00667B72"/>
    <w:rsid w:val="00680303"/>
    <w:rsid w:val="006A23C4"/>
    <w:rsid w:val="006A459B"/>
    <w:rsid w:val="006A618D"/>
    <w:rsid w:val="006B09CA"/>
    <w:rsid w:val="006C6852"/>
    <w:rsid w:val="006E0B6E"/>
    <w:rsid w:val="006E4007"/>
    <w:rsid w:val="006E5AD8"/>
    <w:rsid w:val="006F1C02"/>
    <w:rsid w:val="007005C2"/>
    <w:rsid w:val="00705884"/>
    <w:rsid w:val="007267D8"/>
    <w:rsid w:val="007314FD"/>
    <w:rsid w:val="00740D16"/>
    <w:rsid w:val="00741A51"/>
    <w:rsid w:val="00743FE4"/>
    <w:rsid w:val="00745C10"/>
    <w:rsid w:val="00747478"/>
    <w:rsid w:val="007563B5"/>
    <w:rsid w:val="007602D6"/>
    <w:rsid w:val="00760428"/>
    <w:rsid w:val="0076701F"/>
    <w:rsid w:val="00770825"/>
    <w:rsid w:val="00771D98"/>
    <w:rsid w:val="00786AF0"/>
    <w:rsid w:val="007B3DAC"/>
    <w:rsid w:val="007E1419"/>
    <w:rsid w:val="00803240"/>
    <w:rsid w:val="00810445"/>
    <w:rsid w:val="008214B0"/>
    <w:rsid w:val="00824999"/>
    <w:rsid w:val="0084343F"/>
    <w:rsid w:val="00850083"/>
    <w:rsid w:val="00856887"/>
    <w:rsid w:val="00867331"/>
    <w:rsid w:val="00870465"/>
    <w:rsid w:val="0088211F"/>
    <w:rsid w:val="008850BD"/>
    <w:rsid w:val="00885C1C"/>
    <w:rsid w:val="00893620"/>
    <w:rsid w:val="008977B0"/>
    <w:rsid w:val="008A1757"/>
    <w:rsid w:val="008B7BE0"/>
    <w:rsid w:val="008D58EA"/>
    <w:rsid w:val="008E13A5"/>
    <w:rsid w:val="008E5F63"/>
    <w:rsid w:val="008F1941"/>
    <w:rsid w:val="009059A4"/>
    <w:rsid w:val="00907F07"/>
    <w:rsid w:val="00911804"/>
    <w:rsid w:val="009172C7"/>
    <w:rsid w:val="00931982"/>
    <w:rsid w:val="00934F62"/>
    <w:rsid w:val="00935086"/>
    <w:rsid w:val="0095159F"/>
    <w:rsid w:val="00957492"/>
    <w:rsid w:val="00961E65"/>
    <w:rsid w:val="0096222B"/>
    <w:rsid w:val="0096304D"/>
    <w:rsid w:val="00975E88"/>
    <w:rsid w:val="0097634F"/>
    <w:rsid w:val="009922C5"/>
    <w:rsid w:val="009A42A8"/>
    <w:rsid w:val="009A705D"/>
    <w:rsid w:val="00A052F8"/>
    <w:rsid w:val="00A17F19"/>
    <w:rsid w:val="00A26069"/>
    <w:rsid w:val="00A30AA0"/>
    <w:rsid w:val="00A461A1"/>
    <w:rsid w:val="00A620D1"/>
    <w:rsid w:val="00A678B0"/>
    <w:rsid w:val="00A7005C"/>
    <w:rsid w:val="00A95AB2"/>
    <w:rsid w:val="00AB0155"/>
    <w:rsid w:val="00AC5E7D"/>
    <w:rsid w:val="00AD183E"/>
    <w:rsid w:val="00AD4138"/>
    <w:rsid w:val="00AD6D42"/>
    <w:rsid w:val="00AD7643"/>
    <w:rsid w:val="00AE1182"/>
    <w:rsid w:val="00AE2005"/>
    <w:rsid w:val="00AE7591"/>
    <w:rsid w:val="00AF255E"/>
    <w:rsid w:val="00B025C0"/>
    <w:rsid w:val="00B11A9A"/>
    <w:rsid w:val="00B212E3"/>
    <w:rsid w:val="00B227E1"/>
    <w:rsid w:val="00B25EE9"/>
    <w:rsid w:val="00B7061E"/>
    <w:rsid w:val="00B72723"/>
    <w:rsid w:val="00B83975"/>
    <w:rsid w:val="00BB52F3"/>
    <w:rsid w:val="00BF1613"/>
    <w:rsid w:val="00BF16D1"/>
    <w:rsid w:val="00BF3DCC"/>
    <w:rsid w:val="00BF5689"/>
    <w:rsid w:val="00BF657E"/>
    <w:rsid w:val="00C00887"/>
    <w:rsid w:val="00C1604A"/>
    <w:rsid w:val="00C2334E"/>
    <w:rsid w:val="00C32C2E"/>
    <w:rsid w:val="00C34833"/>
    <w:rsid w:val="00C34FBB"/>
    <w:rsid w:val="00C407A9"/>
    <w:rsid w:val="00C45521"/>
    <w:rsid w:val="00C458DB"/>
    <w:rsid w:val="00C5015F"/>
    <w:rsid w:val="00C569A0"/>
    <w:rsid w:val="00C766B0"/>
    <w:rsid w:val="00C84C31"/>
    <w:rsid w:val="00CA184B"/>
    <w:rsid w:val="00CB4170"/>
    <w:rsid w:val="00CB441A"/>
    <w:rsid w:val="00CB6345"/>
    <w:rsid w:val="00CC19DB"/>
    <w:rsid w:val="00CE294E"/>
    <w:rsid w:val="00D011F3"/>
    <w:rsid w:val="00D04B12"/>
    <w:rsid w:val="00D13A88"/>
    <w:rsid w:val="00D15405"/>
    <w:rsid w:val="00D15DA8"/>
    <w:rsid w:val="00D1712D"/>
    <w:rsid w:val="00D33E92"/>
    <w:rsid w:val="00D34D91"/>
    <w:rsid w:val="00D46633"/>
    <w:rsid w:val="00D520F8"/>
    <w:rsid w:val="00D52A62"/>
    <w:rsid w:val="00D55104"/>
    <w:rsid w:val="00D56674"/>
    <w:rsid w:val="00D56BFF"/>
    <w:rsid w:val="00D727A4"/>
    <w:rsid w:val="00D86775"/>
    <w:rsid w:val="00D927B6"/>
    <w:rsid w:val="00D9353C"/>
    <w:rsid w:val="00DA545D"/>
    <w:rsid w:val="00DB1A7B"/>
    <w:rsid w:val="00DC31B7"/>
    <w:rsid w:val="00DC4E3C"/>
    <w:rsid w:val="00DD280F"/>
    <w:rsid w:val="00E06C94"/>
    <w:rsid w:val="00E10ED8"/>
    <w:rsid w:val="00E22D62"/>
    <w:rsid w:val="00E31728"/>
    <w:rsid w:val="00E33D20"/>
    <w:rsid w:val="00E82C87"/>
    <w:rsid w:val="00E86444"/>
    <w:rsid w:val="00E91B0F"/>
    <w:rsid w:val="00E942CD"/>
    <w:rsid w:val="00E95027"/>
    <w:rsid w:val="00EB2210"/>
    <w:rsid w:val="00EB2B48"/>
    <w:rsid w:val="00EB78C9"/>
    <w:rsid w:val="00EC13EB"/>
    <w:rsid w:val="00EE2F5A"/>
    <w:rsid w:val="00F00E01"/>
    <w:rsid w:val="00F15991"/>
    <w:rsid w:val="00F167F2"/>
    <w:rsid w:val="00F21D15"/>
    <w:rsid w:val="00F23EBA"/>
    <w:rsid w:val="00F30323"/>
    <w:rsid w:val="00F473EC"/>
    <w:rsid w:val="00F5185A"/>
    <w:rsid w:val="00F52267"/>
    <w:rsid w:val="00F64DDB"/>
    <w:rsid w:val="00F71B5E"/>
    <w:rsid w:val="00F747B9"/>
    <w:rsid w:val="00F76FD1"/>
    <w:rsid w:val="00F847FE"/>
    <w:rsid w:val="00FA4599"/>
    <w:rsid w:val="00FA51E6"/>
    <w:rsid w:val="00FC44FA"/>
    <w:rsid w:val="00FE6A8F"/>
    <w:rsid w:val="00FF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70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63870"/>
    <w:pPr>
      <w:widowControl w:val="0"/>
      <w:autoSpaceDN w:val="0"/>
      <w:adjustRightInd w:val="0"/>
      <w:spacing w:after="120"/>
      <w:ind w:left="283" w:firstLine="851"/>
      <w:jc w:val="both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5638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63870"/>
    <w:pPr>
      <w:ind w:left="720"/>
      <w:contextualSpacing/>
    </w:pPr>
  </w:style>
  <w:style w:type="paragraph" w:customStyle="1" w:styleId="3f3f3f3f3f3f3f3f3f3f3f3f3f3f3f3f3f3f3f3f3f3f2">
    <w:name w:val="О3fс3fн3fо3fв3fн3fо3fй3f т3fе3fк3fс3fт3f с3f о3fт3fс3fт3fу3fп3fо3fм3f 2"/>
    <w:basedOn w:val="a"/>
    <w:uiPriority w:val="99"/>
    <w:rsid w:val="00AD6D42"/>
    <w:pPr>
      <w:widowControl w:val="0"/>
      <w:autoSpaceDN w:val="0"/>
      <w:adjustRightInd w:val="0"/>
      <w:spacing w:after="120" w:line="480" w:lineRule="auto"/>
      <w:ind w:left="283"/>
    </w:pPr>
    <w:rPr>
      <w:rFonts w:eastAsiaTheme="minorEastAsia"/>
    </w:rPr>
  </w:style>
  <w:style w:type="character" w:styleId="a6">
    <w:name w:val="Hyperlink"/>
    <w:basedOn w:val="a0"/>
    <w:rsid w:val="000F1E58"/>
    <w:rPr>
      <w:color w:val="0000FF"/>
      <w:u w:val="none"/>
    </w:rPr>
  </w:style>
  <w:style w:type="paragraph" w:customStyle="1" w:styleId="ConsPlusNormal">
    <w:name w:val="ConsPlusNormal"/>
    <w:rsid w:val="001A45F3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sz w:val="28"/>
      <w:szCs w:val="28"/>
    </w:rPr>
  </w:style>
  <w:style w:type="paragraph" w:styleId="a7">
    <w:name w:val="No Spacing"/>
    <w:qFormat/>
    <w:rsid w:val="00C00887"/>
    <w:pPr>
      <w:suppressAutoHyphens/>
      <w:ind w:left="0" w:firstLine="0"/>
    </w:pPr>
    <w:rPr>
      <w:rFonts w:ascii="Calibri" w:eastAsia="Times New Roman" w:hAnsi="Calibri" w:cs="Calibri"/>
      <w:lang w:eastAsia="zh-CN"/>
    </w:rPr>
  </w:style>
  <w:style w:type="paragraph" w:customStyle="1" w:styleId="Standard">
    <w:name w:val="Standard"/>
    <w:rsid w:val="0096304D"/>
    <w:pPr>
      <w:widowControl w:val="0"/>
      <w:suppressAutoHyphens/>
      <w:autoSpaceDN w:val="0"/>
      <w:ind w:left="0" w:firstLine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semiHidden/>
    <w:unhideWhenUsed/>
    <w:rsid w:val="008500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50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500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500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rsid w:val="00F5185A"/>
    <w:rPr>
      <w:b/>
      <w:bCs/>
      <w:color w:val="26282F"/>
    </w:rPr>
  </w:style>
  <w:style w:type="paragraph" w:customStyle="1" w:styleId="1">
    <w:name w:val="Абзац списка1"/>
    <w:basedOn w:val="a"/>
    <w:rsid w:val="00F518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semiHidden/>
    <w:unhideWhenUsed/>
    <w:rsid w:val="004D5479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F71B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C9119-0B73-4A95-AAD0-8813394B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4348</TotalTime>
  <Pages>13</Pages>
  <Words>6666</Words>
  <Characters>38000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ФинКонтроль</dc:creator>
  <cp:keywords/>
  <dc:description/>
  <cp:lastModifiedBy>ФинКонтроль</cp:lastModifiedBy>
  <cp:revision>105</cp:revision>
  <cp:lastPrinted>2015-11-10T12:37:00Z</cp:lastPrinted>
  <dcterms:created xsi:type="dcterms:W3CDTF">2015-08-21T08:55:00Z</dcterms:created>
  <dcterms:modified xsi:type="dcterms:W3CDTF">2015-11-10T12:38:00Z</dcterms:modified>
</cp:coreProperties>
</file>