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7A" w:rsidRPr="007157FC" w:rsidRDefault="0004237A" w:rsidP="007157FC">
      <w:pPr>
        <w:ind w:firstLine="851"/>
        <w:jc w:val="center"/>
        <w:rPr>
          <w:b/>
          <w:sz w:val="28"/>
          <w:szCs w:val="28"/>
        </w:rPr>
      </w:pPr>
      <w:r w:rsidRPr="007157FC">
        <w:rPr>
          <w:b/>
          <w:sz w:val="28"/>
          <w:szCs w:val="28"/>
        </w:rPr>
        <w:t xml:space="preserve">Акт № </w:t>
      </w:r>
      <w:r w:rsidR="00FE111C" w:rsidRPr="007157FC">
        <w:rPr>
          <w:b/>
          <w:sz w:val="28"/>
          <w:szCs w:val="28"/>
        </w:rPr>
        <w:t>1</w:t>
      </w:r>
    </w:p>
    <w:p w:rsidR="0004237A" w:rsidRPr="007157FC" w:rsidRDefault="00A76CBF" w:rsidP="007157FC">
      <w:pPr>
        <w:ind w:firstLine="851"/>
        <w:jc w:val="center"/>
        <w:rPr>
          <w:b/>
          <w:sz w:val="28"/>
          <w:szCs w:val="28"/>
        </w:rPr>
      </w:pPr>
      <w:r w:rsidRPr="007157FC">
        <w:rPr>
          <w:b/>
          <w:sz w:val="28"/>
          <w:szCs w:val="28"/>
        </w:rPr>
        <w:t>проведения</w:t>
      </w:r>
      <w:r w:rsidR="0004237A" w:rsidRPr="007157FC">
        <w:rPr>
          <w:b/>
          <w:sz w:val="28"/>
          <w:szCs w:val="28"/>
        </w:rPr>
        <w:t xml:space="preserve"> плановой документарной проверки </w:t>
      </w:r>
      <w:r w:rsidRPr="007157FC">
        <w:rPr>
          <w:b/>
          <w:sz w:val="28"/>
          <w:szCs w:val="28"/>
        </w:rPr>
        <w:t>по</w:t>
      </w:r>
      <w:r w:rsidR="0004237A" w:rsidRPr="007157FC">
        <w:rPr>
          <w:b/>
          <w:sz w:val="28"/>
          <w:szCs w:val="28"/>
        </w:rPr>
        <w:t xml:space="preserve"> </w:t>
      </w:r>
      <w:r w:rsidRPr="007157FC">
        <w:rPr>
          <w:b/>
          <w:sz w:val="28"/>
          <w:szCs w:val="28"/>
        </w:rPr>
        <w:t>соблюдению требований</w:t>
      </w:r>
      <w:r w:rsidR="0004237A" w:rsidRPr="007157FC">
        <w:rPr>
          <w:b/>
          <w:sz w:val="28"/>
          <w:szCs w:val="28"/>
        </w:rPr>
        <w:t xml:space="preserve"> законодательства </w:t>
      </w:r>
      <w:r w:rsidRPr="007157FC">
        <w:rPr>
          <w:b/>
          <w:sz w:val="28"/>
          <w:szCs w:val="28"/>
        </w:rPr>
        <w:t xml:space="preserve">Российской Федерации о контрактной системе </w:t>
      </w:r>
      <w:r w:rsidR="0004237A" w:rsidRPr="007157FC">
        <w:rPr>
          <w:b/>
          <w:sz w:val="28"/>
          <w:szCs w:val="28"/>
        </w:rPr>
        <w:t xml:space="preserve">в сфере закупок </w:t>
      </w:r>
      <w:r w:rsidR="00570144" w:rsidRPr="007157FC">
        <w:rPr>
          <w:b/>
          <w:sz w:val="28"/>
          <w:szCs w:val="28"/>
        </w:rPr>
        <w:t xml:space="preserve">администрации </w:t>
      </w:r>
      <w:proofErr w:type="spellStart"/>
      <w:r w:rsidR="009B302C" w:rsidRPr="007157FC">
        <w:rPr>
          <w:b/>
          <w:bCs/>
          <w:sz w:val="28"/>
          <w:szCs w:val="28"/>
        </w:rPr>
        <w:t>Ярыгинск</w:t>
      </w:r>
      <w:r w:rsidR="00570144" w:rsidRPr="007157FC">
        <w:rPr>
          <w:b/>
          <w:bCs/>
          <w:sz w:val="28"/>
          <w:szCs w:val="28"/>
        </w:rPr>
        <w:t>ого</w:t>
      </w:r>
      <w:proofErr w:type="spellEnd"/>
      <w:r w:rsidR="009B302C" w:rsidRPr="007157FC">
        <w:rPr>
          <w:b/>
          <w:bCs/>
          <w:sz w:val="28"/>
          <w:szCs w:val="28"/>
        </w:rPr>
        <w:t xml:space="preserve"> сельсовет</w:t>
      </w:r>
      <w:r w:rsidR="00570144" w:rsidRPr="007157FC">
        <w:rPr>
          <w:b/>
          <w:bCs/>
          <w:sz w:val="28"/>
          <w:szCs w:val="28"/>
        </w:rPr>
        <w:t>а</w:t>
      </w:r>
      <w:r w:rsidR="009B302C" w:rsidRPr="007157FC">
        <w:rPr>
          <w:b/>
          <w:bCs/>
          <w:sz w:val="28"/>
          <w:szCs w:val="28"/>
        </w:rPr>
        <w:t xml:space="preserve"> </w:t>
      </w:r>
      <w:proofErr w:type="spellStart"/>
      <w:r w:rsidR="009B302C" w:rsidRPr="007157FC">
        <w:rPr>
          <w:b/>
          <w:bCs/>
          <w:sz w:val="28"/>
          <w:szCs w:val="28"/>
        </w:rPr>
        <w:t>Пристенского</w:t>
      </w:r>
      <w:proofErr w:type="spellEnd"/>
      <w:r w:rsidR="009B302C" w:rsidRPr="007157FC">
        <w:rPr>
          <w:b/>
          <w:bCs/>
          <w:sz w:val="28"/>
          <w:szCs w:val="28"/>
        </w:rPr>
        <w:t xml:space="preserve"> района Курской  области</w:t>
      </w:r>
    </w:p>
    <w:p w:rsidR="00A76CBF" w:rsidRPr="007157FC" w:rsidRDefault="00A76CBF" w:rsidP="007157FC">
      <w:pPr>
        <w:tabs>
          <w:tab w:val="left" w:pos="3465"/>
        </w:tabs>
        <w:ind w:firstLine="851"/>
        <w:jc w:val="both"/>
        <w:rPr>
          <w:b/>
          <w:sz w:val="28"/>
          <w:szCs w:val="28"/>
        </w:rPr>
      </w:pPr>
    </w:p>
    <w:p w:rsidR="008B0D6C" w:rsidRPr="007157FC" w:rsidRDefault="008B0D6C" w:rsidP="007157FC">
      <w:pPr>
        <w:ind w:firstLine="851"/>
        <w:jc w:val="both"/>
        <w:rPr>
          <w:b/>
          <w:sz w:val="28"/>
          <w:szCs w:val="28"/>
        </w:rPr>
      </w:pPr>
    </w:p>
    <w:p w:rsidR="0004237A" w:rsidRPr="007157FC" w:rsidRDefault="007157FC" w:rsidP="00715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237A" w:rsidRPr="007157FC">
        <w:rPr>
          <w:sz w:val="28"/>
          <w:szCs w:val="28"/>
        </w:rPr>
        <w:t xml:space="preserve">18 февраля </w:t>
      </w:r>
      <w:smartTag w:uri="urn:schemas-microsoft-com:office:smarttags" w:element="metricconverter">
        <w:smartTagPr>
          <w:attr w:name="ProductID" w:val="2015 г"/>
        </w:smartTagPr>
        <w:r w:rsidR="0004237A" w:rsidRPr="007157FC">
          <w:rPr>
            <w:sz w:val="28"/>
            <w:szCs w:val="28"/>
          </w:rPr>
          <w:t>2015 г</w:t>
        </w:r>
      </w:smartTag>
      <w:r w:rsidR="0004237A" w:rsidRPr="007157FC">
        <w:rPr>
          <w:sz w:val="28"/>
          <w:szCs w:val="28"/>
        </w:rPr>
        <w:t xml:space="preserve">.                                                              </w:t>
      </w:r>
      <w:r w:rsidR="00FE111C" w:rsidRPr="007157FC">
        <w:rPr>
          <w:sz w:val="28"/>
          <w:szCs w:val="28"/>
        </w:rPr>
        <w:t>п. Пристень</w:t>
      </w:r>
    </w:p>
    <w:p w:rsidR="0004237A" w:rsidRDefault="0004237A" w:rsidP="007157FC">
      <w:pPr>
        <w:ind w:firstLine="851"/>
        <w:jc w:val="both"/>
        <w:rPr>
          <w:sz w:val="28"/>
          <w:szCs w:val="28"/>
        </w:rPr>
      </w:pPr>
    </w:p>
    <w:p w:rsidR="007157FC" w:rsidRPr="007157FC" w:rsidRDefault="007157FC" w:rsidP="007157FC">
      <w:pPr>
        <w:ind w:firstLine="851"/>
        <w:jc w:val="both"/>
        <w:rPr>
          <w:sz w:val="20"/>
          <w:szCs w:val="20"/>
        </w:rPr>
      </w:pPr>
    </w:p>
    <w:p w:rsidR="00495727" w:rsidRDefault="0004237A" w:rsidP="00495727">
      <w:pPr>
        <w:ind w:firstLine="851"/>
        <w:jc w:val="both"/>
        <w:rPr>
          <w:sz w:val="28"/>
          <w:szCs w:val="28"/>
        </w:rPr>
      </w:pPr>
      <w:r w:rsidRPr="007157FC">
        <w:rPr>
          <w:b/>
          <w:sz w:val="28"/>
          <w:szCs w:val="28"/>
        </w:rPr>
        <w:t xml:space="preserve">Основание проведения </w:t>
      </w:r>
      <w:r w:rsidR="0092410F" w:rsidRPr="007157FC">
        <w:rPr>
          <w:b/>
          <w:sz w:val="28"/>
          <w:szCs w:val="28"/>
        </w:rPr>
        <w:t>плановой документарной проверки</w:t>
      </w:r>
      <w:r w:rsidRPr="007157FC">
        <w:rPr>
          <w:b/>
          <w:sz w:val="28"/>
          <w:szCs w:val="28"/>
        </w:rPr>
        <w:t>:</w:t>
      </w:r>
      <w:r w:rsidR="00495727" w:rsidRPr="00495727">
        <w:rPr>
          <w:sz w:val="28"/>
          <w:szCs w:val="28"/>
        </w:rPr>
        <w:t xml:space="preserve"> </w:t>
      </w:r>
      <w:proofErr w:type="gramStart"/>
      <w:r w:rsidR="00495727">
        <w:rPr>
          <w:sz w:val="28"/>
          <w:szCs w:val="28"/>
        </w:rPr>
        <w:t xml:space="preserve">В соответствии с Распоряжением Администрации </w:t>
      </w:r>
      <w:proofErr w:type="spellStart"/>
      <w:r w:rsidR="00495727">
        <w:rPr>
          <w:sz w:val="28"/>
          <w:szCs w:val="28"/>
        </w:rPr>
        <w:t>Пристенского</w:t>
      </w:r>
      <w:proofErr w:type="spellEnd"/>
      <w:r w:rsidR="00495727">
        <w:rPr>
          <w:sz w:val="28"/>
          <w:szCs w:val="28"/>
        </w:rPr>
        <w:t xml:space="preserve"> района Курской области от 15.01.2015г. № 9-р «Об утверждении Плана проведения проверок на 1-е полугодие 2015 года», размещенный на </w:t>
      </w:r>
      <w:r w:rsidR="00495727">
        <w:rPr>
          <w:color w:val="000000"/>
          <w:sz w:val="28"/>
          <w:szCs w:val="28"/>
        </w:rPr>
        <w:t xml:space="preserve">официальном сайте Администрации </w:t>
      </w:r>
      <w:proofErr w:type="spellStart"/>
      <w:r w:rsidR="00495727">
        <w:rPr>
          <w:color w:val="000000"/>
          <w:sz w:val="28"/>
          <w:szCs w:val="28"/>
        </w:rPr>
        <w:t>Пристенского</w:t>
      </w:r>
      <w:proofErr w:type="spellEnd"/>
      <w:r w:rsidR="00495727">
        <w:rPr>
          <w:color w:val="000000"/>
          <w:sz w:val="28"/>
          <w:szCs w:val="28"/>
        </w:rPr>
        <w:t xml:space="preserve"> района Курской области в информационно-телекоммуникационной сети «Интернет», </w:t>
      </w:r>
      <w:r w:rsidR="00495727">
        <w:rPr>
          <w:sz w:val="28"/>
          <w:szCs w:val="28"/>
        </w:rPr>
        <w:t xml:space="preserve"> Постановлением Администрации </w:t>
      </w:r>
      <w:proofErr w:type="spellStart"/>
      <w:r w:rsidR="00495727">
        <w:rPr>
          <w:sz w:val="28"/>
          <w:szCs w:val="28"/>
        </w:rPr>
        <w:t>Пристенского</w:t>
      </w:r>
      <w:proofErr w:type="spellEnd"/>
      <w:r w:rsidR="00495727">
        <w:rPr>
          <w:sz w:val="28"/>
          <w:szCs w:val="28"/>
        </w:rPr>
        <w:t xml:space="preserve"> района Курской области от 27.01.2014г. № 30 «Об организации внутреннего муниципального финансового контроля», Распоряжением Администрации </w:t>
      </w:r>
      <w:proofErr w:type="spellStart"/>
      <w:r w:rsidR="00495727">
        <w:rPr>
          <w:sz w:val="28"/>
          <w:szCs w:val="28"/>
        </w:rPr>
        <w:t>Пристенского</w:t>
      </w:r>
      <w:proofErr w:type="spellEnd"/>
      <w:r w:rsidR="00495727">
        <w:rPr>
          <w:sz w:val="28"/>
          <w:szCs w:val="28"/>
        </w:rPr>
        <w:t xml:space="preserve"> района Курской области от 23.01.2015</w:t>
      </w:r>
      <w:proofErr w:type="gramEnd"/>
      <w:r w:rsidR="00495727">
        <w:rPr>
          <w:sz w:val="28"/>
          <w:szCs w:val="28"/>
        </w:rPr>
        <w:t>г. № 23-р «О проведении плановой документарной проверки.</w:t>
      </w:r>
    </w:p>
    <w:p w:rsidR="00A647D6" w:rsidRPr="007157FC" w:rsidRDefault="00A647D6" w:rsidP="007157FC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495727">
        <w:rPr>
          <w:b/>
          <w:sz w:val="28"/>
          <w:szCs w:val="28"/>
        </w:rPr>
        <w:t>Тема плановой документарной проверки:</w:t>
      </w:r>
      <w:r w:rsidRPr="007157FC">
        <w:rPr>
          <w:sz w:val="28"/>
          <w:szCs w:val="28"/>
        </w:rPr>
        <w:t xml:space="preserve"> предупреждение и выявление нарушений Бюджетного кодекса Российской Федерации, соблюдения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04237A" w:rsidRPr="007157FC" w:rsidRDefault="0004237A" w:rsidP="007157FC">
      <w:pPr>
        <w:ind w:firstLine="851"/>
        <w:jc w:val="both"/>
        <w:rPr>
          <w:sz w:val="28"/>
          <w:szCs w:val="28"/>
        </w:rPr>
      </w:pPr>
      <w:r w:rsidRPr="007157FC">
        <w:rPr>
          <w:b/>
          <w:sz w:val="28"/>
          <w:szCs w:val="28"/>
        </w:rPr>
        <w:t xml:space="preserve">Цель проведения </w:t>
      </w:r>
      <w:r w:rsidR="0092410F" w:rsidRPr="007157FC">
        <w:rPr>
          <w:b/>
          <w:sz w:val="28"/>
          <w:szCs w:val="28"/>
        </w:rPr>
        <w:t>плановой документарной проверки</w:t>
      </w:r>
      <w:r w:rsidRPr="007157FC">
        <w:rPr>
          <w:b/>
          <w:sz w:val="28"/>
          <w:szCs w:val="28"/>
        </w:rPr>
        <w:t xml:space="preserve">: </w:t>
      </w:r>
      <w:r w:rsidRPr="007157FC">
        <w:rPr>
          <w:sz w:val="28"/>
          <w:szCs w:val="28"/>
        </w:rPr>
        <w:t>предупреждение и выявление нарушений  законодательства РФ и иных нормативных правовых актов РФ о контрактной системе в сфере закупок.</w:t>
      </w:r>
    </w:p>
    <w:p w:rsidR="009D1E89" w:rsidRPr="007157FC" w:rsidRDefault="0004237A" w:rsidP="007157FC">
      <w:pPr>
        <w:suppressAutoHyphens/>
        <w:ind w:firstLine="851"/>
        <w:jc w:val="both"/>
        <w:rPr>
          <w:sz w:val="28"/>
          <w:szCs w:val="28"/>
        </w:rPr>
      </w:pPr>
      <w:r w:rsidRPr="007157FC">
        <w:rPr>
          <w:b/>
          <w:bCs/>
          <w:sz w:val="28"/>
          <w:szCs w:val="28"/>
        </w:rPr>
        <w:t xml:space="preserve">Предмет </w:t>
      </w:r>
      <w:r w:rsidRPr="007157FC">
        <w:rPr>
          <w:b/>
          <w:sz w:val="28"/>
          <w:szCs w:val="28"/>
        </w:rPr>
        <w:t>проведения</w:t>
      </w:r>
      <w:r w:rsidR="0092410F" w:rsidRPr="007157FC">
        <w:rPr>
          <w:b/>
          <w:sz w:val="28"/>
          <w:szCs w:val="28"/>
        </w:rPr>
        <w:t xml:space="preserve"> плановой документарной проверки</w:t>
      </w:r>
      <w:r w:rsidRPr="007157FC">
        <w:rPr>
          <w:b/>
          <w:sz w:val="28"/>
          <w:szCs w:val="28"/>
        </w:rPr>
        <w:t xml:space="preserve">: </w:t>
      </w:r>
      <w:r w:rsidRPr="007157FC">
        <w:rPr>
          <w:sz w:val="28"/>
          <w:szCs w:val="28"/>
        </w:rPr>
        <w:t xml:space="preserve">соблюдение </w:t>
      </w:r>
      <w:r w:rsidR="009D1E89" w:rsidRPr="007157FC">
        <w:rPr>
          <w:sz w:val="28"/>
          <w:szCs w:val="28"/>
        </w:rPr>
        <w:t xml:space="preserve">обязательных требований </w:t>
      </w:r>
      <w:r w:rsidRPr="007157FC">
        <w:rPr>
          <w:sz w:val="28"/>
          <w:szCs w:val="28"/>
        </w:rPr>
        <w:t xml:space="preserve">законодательства Российской Федерации </w:t>
      </w:r>
      <w:r w:rsidR="009D1E89" w:rsidRPr="007157FC">
        <w:rPr>
          <w:sz w:val="28"/>
          <w:szCs w:val="28"/>
        </w:rPr>
        <w:t xml:space="preserve">и иных нормативных правовых актов Российской Федерации о контрактной системе в сфере закупок товаров, работ, услуг для обеспечения </w:t>
      </w:r>
      <w:r w:rsidR="00C947B1" w:rsidRPr="007157FC">
        <w:rPr>
          <w:sz w:val="28"/>
          <w:szCs w:val="28"/>
        </w:rPr>
        <w:t>муниципальных</w:t>
      </w:r>
      <w:r w:rsidR="0092410F" w:rsidRPr="007157FC">
        <w:rPr>
          <w:sz w:val="28"/>
          <w:szCs w:val="28"/>
        </w:rPr>
        <w:t xml:space="preserve"> нужд.</w:t>
      </w:r>
      <w:r w:rsidR="009D1E89" w:rsidRPr="007157FC">
        <w:rPr>
          <w:sz w:val="28"/>
          <w:szCs w:val="28"/>
        </w:rPr>
        <w:t xml:space="preserve"> </w:t>
      </w:r>
    </w:p>
    <w:p w:rsidR="009B302C" w:rsidRPr="007157FC" w:rsidRDefault="0004237A" w:rsidP="007157FC">
      <w:pPr>
        <w:pStyle w:val="a4"/>
        <w:ind w:left="0"/>
        <w:rPr>
          <w:b w:val="0"/>
          <w:bCs w:val="0"/>
        </w:rPr>
      </w:pPr>
      <w:r w:rsidRPr="007157FC">
        <w:t xml:space="preserve">Объект проведения </w:t>
      </w:r>
      <w:r w:rsidR="00B51228" w:rsidRPr="007157FC">
        <w:t>плановой документарной проверки</w:t>
      </w:r>
      <w:r w:rsidRPr="007157FC">
        <w:t>:</w:t>
      </w:r>
      <w:r w:rsidR="009B302C" w:rsidRPr="007157FC">
        <w:rPr>
          <w:b w:val="0"/>
          <w:bCs w:val="0"/>
          <w:color w:val="FF0000"/>
        </w:rPr>
        <w:t xml:space="preserve">      </w:t>
      </w:r>
      <w:proofErr w:type="gramStart"/>
      <w:r w:rsidR="00570144" w:rsidRPr="007157FC">
        <w:rPr>
          <w:b w:val="0"/>
          <w:bCs w:val="0"/>
        </w:rPr>
        <w:t xml:space="preserve">Администрация </w:t>
      </w:r>
      <w:proofErr w:type="spellStart"/>
      <w:r w:rsidR="00570144" w:rsidRPr="007157FC">
        <w:rPr>
          <w:b w:val="0"/>
          <w:bCs w:val="0"/>
        </w:rPr>
        <w:t>Ярыгинского</w:t>
      </w:r>
      <w:proofErr w:type="spellEnd"/>
      <w:r w:rsidR="00570144" w:rsidRPr="007157FC">
        <w:rPr>
          <w:b w:val="0"/>
          <w:bCs w:val="0"/>
        </w:rPr>
        <w:t xml:space="preserve"> сельсовета</w:t>
      </w:r>
      <w:r w:rsidR="00570144" w:rsidRPr="007157FC">
        <w:rPr>
          <w:b w:val="0"/>
          <w:bCs w:val="0"/>
          <w:color w:val="FF0000"/>
        </w:rPr>
        <w:t xml:space="preserve"> </w:t>
      </w:r>
      <w:proofErr w:type="spellStart"/>
      <w:r w:rsidR="009B302C" w:rsidRPr="007157FC">
        <w:rPr>
          <w:b w:val="0"/>
          <w:bCs w:val="0"/>
        </w:rPr>
        <w:t>Пристенского</w:t>
      </w:r>
      <w:proofErr w:type="spellEnd"/>
      <w:r w:rsidR="009B302C" w:rsidRPr="007157FC">
        <w:rPr>
          <w:b w:val="0"/>
          <w:bCs w:val="0"/>
        </w:rPr>
        <w:t xml:space="preserve"> района Курской области</w:t>
      </w:r>
      <w:r w:rsidR="00125D5B" w:rsidRPr="007157FC">
        <w:rPr>
          <w:b w:val="0"/>
          <w:bCs w:val="0"/>
        </w:rPr>
        <w:t>)</w:t>
      </w:r>
      <w:r w:rsidR="009B302C" w:rsidRPr="007157FC">
        <w:rPr>
          <w:b w:val="0"/>
          <w:bCs w:val="0"/>
        </w:rPr>
        <w:t>.</w:t>
      </w:r>
      <w:proofErr w:type="gramEnd"/>
    </w:p>
    <w:p w:rsidR="0004237A" w:rsidRPr="007157FC" w:rsidRDefault="0004237A" w:rsidP="007157FC">
      <w:pPr>
        <w:ind w:firstLine="851"/>
        <w:jc w:val="both"/>
        <w:rPr>
          <w:sz w:val="28"/>
          <w:szCs w:val="28"/>
        </w:rPr>
      </w:pPr>
      <w:r w:rsidRPr="007157FC">
        <w:rPr>
          <w:b/>
          <w:bCs/>
          <w:sz w:val="28"/>
          <w:szCs w:val="28"/>
        </w:rPr>
        <w:t>Проверяемый период</w:t>
      </w:r>
      <w:r w:rsidRPr="007157FC">
        <w:rPr>
          <w:b/>
          <w:sz w:val="28"/>
          <w:szCs w:val="28"/>
        </w:rPr>
        <w:t xml:space="preserve">: </w:t>
      </w:r>
      <w:r w:rsidRPr="007157FC">
        <w:rPr>
          <w:sz w:val="28"/>
          <w:szCs w:val="28"/>
        </w:rPr>
        <w:t xml:space="preserve">с 01.01.2014г. по </w:t>
      </w:r>
      <w:r w:rsidR="00B51228" w:rsidRPr="007157FC">
        <w:rPr>
          <w:sz w:val="28"/>
          <w:szCs w:val="28"/>
        </w:rPr>
        <w:t>31</w:t>
      </w:r>
      <w:r w:rsidRPr="007157FC">
        <w:rPr>
          <w:sz w:val="28"/>
          <w:szCs w:val="28"/>
        </w:rPr>
        <w:t>.</w:t>
      </w:r>
      <w:r w:rsidR="00B51228" w:rsidRPr="007157FC">
        <w:rPr>
          <w:sz w:val="28"/>
          <w:szCs w:val="28"/>
        </w:rPr>
        <w:t>12.2014</w:t>
      </w:r>
      <w:r w:rsidRPr="007157FC">
        <w:rPr>
          <w:sz w:val="28"/>
          <w:szCs w:val="28"/>
        </w:rPr>
        <w:t>г.</w:t>
      </w:r>
    </w:p>
    <w:p w:rsidR="0004237A" w:rsidRPr="007157FC" w:rsidRDefault="0004237A" w:rsidP="007157FC">
      <w:pPr>
        <w:ind w:firstLine="851"/>
        <w:jc w:val="both"/>
        <w:rPr>
          <w:sz w:val="28"/>
          <w:szCs w:val="28"/>
        </w:rPr>
      </w:pPr>
      <w:r w:rsidRPr="007157FC">
        <w:rPr>
          <w:b/>
          <w:bCs/>
          <w:sz w:val="28"/>
          <w:szCs w:val="28"/>
        </w:rPr>
        <w:t xml:space="preserve">Сроки проведения </w:t>
      </w:r>
      <w:r w:rsidRPr="007157FC">
        <w:rPr>
          <w:b/>
          <w:sz w:val="28"/>
          <w:szCs w:val="28"/>
        </w:rPr>
        <w:t xml:space="preserve"> </w:t>
      </w:r>
      <w:r w:rsidR="00B51228" w:rsidRPr="007157FC">
        <w:rPr>
          <w:b/>
          <w:sz w:val="28"/>
          <w:szCs w:val="28"/>
        </w:rPr>
        <w:t>плановой документарной проверки</w:t>
      </w:r>
      <w:r w:rsidRPr="007157FC">
        <w:rPr>
          <w:b/>
          <w:sz w:val="28"/>
          <w:szCs w:val="28"/>
        </w:rPr>
        <w:t>:</w:t>
      </w:r>
      <w:r w:rsidRPr="007157FC">
        <w:rPr>
          <w:sz w:val="28"/>
          <w:szCs w:val="28"/>
        </w:rPr>
        <w:t xml:space="preserve"> с </w:t>
      </w:r>
      <w:r w:rsidR="00B51228" w:rsidRPr="007157FC">
        <w:rPr>
          <w:sz w:val="28"/>
          <w:szCs w:val="28"/>
        </w:rPr>
        <w:t>29</w:t>
      </w:r>
      <w:r w:rsidRPr="007157FC">
        <w:rPr>
          <w:sz w:val="28"/>
          <w:szCs w:val="28"/>
        </w:rPr>
        <w:t>.0</w:t>
      </w:r>
      <w:r w:rsidR="00B51228" w:rsidRPr="007157FC">
        <w:rPr>
          <w:sz w:val="28"/>
          <w:szCs w:val="28"/>
        </w:rPr>
        <w:t>1</w:t>
      </w:r>
      <w:r w:rsidRPr="007157FC">
        <w:rPr>
          <w:sz w:val="28"/>
          <w:szCs w:val="28"/>
        </w:rPr>
        <w:t xml:space="preserve">.2015г. по </w:t>
      </w:r>
      <w:r w:rsidR="00B51228" w:rsidRPr="007157FC">
        <w:rPr>
          <w:sz w:val="28"/>
          <w:szCs w:val="28"/>
        </w:rPr>
        <w:t>18.02</w:t>
      </w:r>
      <w:r w:rsidRPr="007157FC">
        <w:rPr>
          <w:sz w:val="28"/>
          <w:szCs w:val="28"/>
        </w:rPr>
        <w:t xml:space="preserve">.2015г. </w:t>
      </w:r>
    </w:p>
    <w:p w:rsidR="0004237A" w:rsidRPr="007157FC" w:rsidRDefault="0004237A" w:rsidP="007157FC">
      <w:pPr>
        <w:ind w:firstLine="851"/>
        <w:jc w:val="both"/>
        <w:rPr>
          <w:sz w:val="28"/>
          <w:szCs w:val="28"/>
        </w:rPr>
      </w:pPr>
      <w:r w:rsidRPr="007157FC">
        <w:rPr>
          <w:sz w:val="28"/>
          <w:szCs w:val="28"/>
        </w:rPr>
        <w:t xml:space="preserve">До начала осуществления </w:t>
      </w:r>
      <w:r w:rsidR="00B51228" w:rsidRPr="007157FC">
        <w:rPr>
          <w:sz w:val="28"/>
          <w:szCs w:val="28"/>
        </w:rPr>
        <w:t>плановой документарной проверки</w:t>
      </w:r>
      <w:r w:rsidRPr="007157FC">
        <w:rPr>
          <w:sz w:val="28"/>
          <w:szCs w:val="28"/>
        </w:rPr>
        <w:t>, руководителю</w:t>
      </w:r>
      <w:r w:rsidR="00125D5B" w:rsidRPr="007157FC">
        <w:rPr>
          <w:sz w:val="28"/>
          <w:szCs w:val="28"/>
        </w:rPr>
        <w:t xml:space="preserve"> </w:t>
      </w:r>
      <w:r w:rsidR="00495727">
        <w:rPr>
          <w:sz w:val="28"/>
          <w:szCs w:val="28"/>
        </w:rPr>
        <w:t>А</w:t>
      </w:r>
      <w:r w:rsidR="00570144" w:rsidRPr="007157FC">
        <w:rPr>
          <w:sz w:val="28"/>
          <w:szCs w:val="28"/>
        </w:rPr>
        <w:t xml:space="preserve">дминистрации </w:t>
      </w:r>
      <w:proofErr w:type="spellStart"/>
      <w:r w:rsidR="00125D5B" w:rsidRPr="007157FC">
        <w:rPr>
          <w:bCs/>
          <w:sz w:val="28"/>
          <w:szCs w:val="28"/>
        </w:rPr>
        <w:t>Ярыгинск</w:t>
      </w:r>
      <w:r w:rsidR="00570144" w:rsidRPr="007157FC">
        <w:rPr>
          <w:bCs/>
          <w:sz w:val="28"/>
          <w:szCs w:val="28"/>
        </w:rPr>
        <w:t>ого</w:t>
      </w:r>
      <w:proofErr w:type="spellEnd"/>
      <w:r w:rsidR="00125D5B" w:rsidRPr="007157FC">
        <w:rPr>
          <w:bCs/>
          <w:sz w:val="28"/>
          <w:szCs w:val="28"/>
        </w:rPr>
        <w:t xml:space="preserve"> сельсовет</w:t>
      </w:r>
      <w:r w:rsidR="00570144" w:rsidRPr="007157FC">
        <w:rPr>
          <w:bCs/>
          <w:sz w:val="28"/>
          <w:szCs w:val="28"/>
        </w:rPr>
        <w:t>а</w:t>
      </w:r>
      <w:r w:rsidR="00125D5B" w:rsidRPr="007157FC">
        <w:rPr>
          <w:bCs/>
          <w:sz w:val="28"/>
          <w:szCs w:val="28"/>
        </w:rPr>
        <w:t xml:space="preserve"> </w:t>
      </w:r>
      <w:proofErr w:type="spellStart"/>
      <w:r w:rsidR="00125D5B" w:rsidRPr="007157FC">
        <w:rPr>
          <w:bCs/>
          <w:sz w:val="28"/>
          <w:szCs w:val="28"/>
        </w:rPr>
        <w:t>Пристенского</w:t>
      </w:r>
      <w:proofErr w:type="spellEnd"/>
      <w:r w:rsidR="00125D5B" w:rsidRPr="007157FC">
        <w:rPr>
          <w:bCs/>
          <w:sz w:val="28"/>
          <w:szCs w:val="28"/>
        </w:rPr>
        <w:t xml:space="preserve"> </w:t>
      </w:r>
      <w:r w:rsidR="00125D5B" w:rsidRPr="007157FC">
        <w:rPr>
          <w:bCs/>
          <w:sz w:val="28"/>
          <w:szCs w:val="28"/>
        </w:rPr>
        <w:lastRenderedPageBreak/>
        <w:t>района Курской области</w:t>
      </w:r>
      <w:r w:rsidR="00125D5B" w:rsidRPr="007157FC">
        <w:rPr>
          <w:sz w:val="28"/>
          <w:szCs w:val="28"/>
        </w:rPr>
        <w:t xml:space="preserve"> </w:t>
      </w:r>
      <w:r w:rsidR="00AE28B9" w:rsidRPr="007157FC">
        <w:rPr>
          <w:sz w:val="28"/>
          <w:szCs w:val="28"/>
        </w:rPr>
        <w:t>Д.В. Шокурову</w:t>
      </w:r>
      <w:r w:rsidRPr="007157FC">
        <w:rPr>
          <w:sz w:val="28"/>
          <w:szCs w:val="28"/>
        </w:rPr>
        <w:t xml:space="preserve"> было вручено уведомление о проведении </w:t>
      </w:r>
      <w:r w:rsidR="00AE28B9" w:rsidRPr="007157FC">
        <w:rPr>
          <w:sz w:val="28"/>
          <w:szCs w:val="28"/>
        </w:rPr>
        <w:t>плановой документарной проверки</w:t>
      </w:r>
      <w:r w:rsidRPr="007157FC">
        <w:rPr>
          <w:sz w:val="28"/>
          <w:szCs w:val="28"/>
        </w:rPr>
        <w:t>.</w:t>
      </w:r>
    </w:p>
    <w:p w:rsidR="0004237A" w:rsidRPr="007157FC" w:rsidRDefault="0004237A" w:rsidP="007157FC">
      <w:pPr>
        <w:ind w:firstLine="851"/>
        <w:jc w:val="both"/>
        <w:rPr>
          <w:sz w:val="28"/>
          <w:szCs w:val="28"/>
        </w:rPr>
      </w:pPr>
      <w:r w:rsidRPr="007157FC">
        <w:rPr>
          <w:sz w:val="28"/>
          <w:szCs w:val="28"/>
        </w:rPr>
        <w:t>Случаев отказа в предоставлении запрашиваемой информации не было.</w:t>
      </w:r>
    </w:p>
    <w:p w:rsidR="0004237A" w:rsidRPr="007157FC" w:rsidRDefault="00AE28B9" w:rsidP="007157FC">
      <w:pPr>
        <w:ind w:firstLine="851"/>
        <w:jc w:val="both"/>
        <w:rPr>
          <w:sz w:val="28"/>
          <w:szCs w:val="28"/>
        </w:rPr>
      </w:pPr>
      <w:r w:rsidRPr="007157FC">
        <w:rPr>
          <w:b/>
          <w:sz w:val="28"/>
          <w:szCs w:val="28"/>
        </w:rPr>
        <w:t>Исполнитель</w:t>
      </w:r>
      <w:r w:rsidR="0004237A" w:rsidRPr="007157FC">
        <w:rPr>
          <w:b/>
          <w:sz w:val="28"/>
          <w:szCs w:val="28"/>
        </w:rPr>
        <w:t xml:space="preserve">  проведения </w:t>
      </w:r>
      <w:r w:rsidRPr="007157FC">
        <w:rPr>
          <w:b/>
          <w:sz w:val="28"/>
          <w:szCs w:val="28"/>
        </w:rPr>
        <w:t>плановой документарной проверки</w:t>
      </w:r>
      <w:r w:rsidR="0004237A" w:rsidRPr="007157FC">
        <w:rPr>
          <w:b/>
          <w:sz w:val="28"/>
          <w:szCs w:val="28"/>
        </w:rPr>
        <w:t xml:space="preserve">: </w:t>
      </w:r>
      <w:r w:rsidRPr="007157FC">
        <w:rPr>
          <w:sz w:val="28"/>
          <w:szCs w:val="28"/>
        </w:rPr>
        <w:t>главный специалист – эксперт</w:t>
      </w:r>
      <w:r w:rsidRPr="007157FC">
        <w:rPr>
          <w:b/>
          <w:sz w:val="28"/>
          <w:szCs w:val="28"/>
        </w:rPr>
        <w:t xml:space="preserve"> </w:t>
      </w:r>
      <w:r w:rsidRPr="007157FC">
        <w:rPr>
          <w:sz w:val="28"/>
          <w:szCs w:val="28"/>
        </w:rPr>
        <w:t>отдела правовой работы, финансового контроля и ИКТ Адм</w:t>
      </w:r>
      <w:r w:rsidR="00191FC7">
        <w:rPr>
          <w:sz w:val="28"/>
          <w:szCs w:val="28"/>
        </w:rPr>
        <w:t xml:space="preserve">инистрации </w:t>
      </w:r>
      <w:proofErr w:type="spellStart"/>
      <w:r w:rsidR="00191FC7">
        <w:rPr>
          <w:sz w:val="28"/>
          <w:szCs w:val="28"/>
        </w:rPr>
        <w:t>Пристенского</w:t>
      </w:r>
      <w:proofErr w:type="spellEnd"/>
      <w:r w:rsidR="00191FC7">
        <w:rPr>
          <w:sz w:val="28"/>
          <w:szCs w:val="28"/>
        </w:rPr>
        <w:t xml:space="preserve"> района К</w:t>
      </w:r>
      <w:r w:rsidRPr="007157FC">
        <w:rPr>
          <w:sz w:val="28"/>
          <w:szCs w:val="28"/>
        </w:rPr>
        <w:t>урской области Р.Н. Позднякова</w:t>
      </w:r>
      <w:r w:rsidR="0004237A" w:rsidRPr="007157FC">
        <w:rPr>
          <w:sz w:val="28"/>
          <w:szCs w:val="28"/>
        </w:rPr>
        <w:t>.</w:t>
      </w:r>
    </w:p>
    <w:p w:rsidR="0004237A" w:rsidRPr="007157FC" w:rsidRDefault="0004237A" w:rsidP="007157FC">
      <w:pPr>
        <w:ind w:firstLine="851"/>
        <w:jc w:val="both"/>
        <w:rPr>
          <w:sz w:val="28"/>
          <w:szCs w:val="28"/>
        </w:rPr>
      </w:pPr>
      <w:r w:rsidRPr="007157FC">
        <w:rPr>
          <w:b/>
          <w:sz w:val="28"/>
          <w:szCs w:val="28"/>
        </w:rPr>
        <w:t xml:space="preserve">В ходе </w:t>
      </w:r>
      <w:r w:rsidR="00011AE1" w:rsidRPr="007157FC">
        <w:rPr>
          <w:b/>
          <w:sz w:val="28"/>
          <w:szCs w:val="28"/>
        </w:rPr>
        <w:t xml:space="preserve">плановой документарной проверки </w:t>
      </w:r>
      <w:r w:rsidRPr="007157FC">
        <w:rPr>
          <w:b/>
          <w:sz w:val="28"/>
          <w:szCs w:val="28"/>
        </w:rPr>
        <w:t>установлено:</w:t>
      </w:r>
    </w:p>
    <w:p w:rsidR="003F34BA" w:rsidRPr="007157FC" w:rsidRDefault="003F34BA" w:rsidP="007157FC">
      <w:pPr>
        <w:ind w:firstLine="851"/>
        <w:jc w:val="both"/>
        <w:rPr>
          <w:sz w:val="28"/>
          <w:szCs w:val="28"/>
        </w:rPr>
      </w:pPr>
      <w:r w:rsidRPr="007157FC">
        <w:rPr>
          <w:bCs/>
          <w:sz w:val="28"/>
          <w:szCs w:val="28"/>
        </w:rPr>
        <w:t xml:space="preserve">Администрация </w:t>
      </w:r>
      <w:proofErr w:type="spellStart"/>
      <w:r w:rsidRPr="007157FC">
        <w:rPr>
          <w:bCs/>
          <w:sz w:val="28"/>
          <w:szCs w:val="28"/>
        </w:rPr>
        <w:t>Ярыгинского</w:t>
      </w:r>
      <w:proofErr w:type="spellEnd"/>
      <w:r w:rsidRPr="007157FC">
        <w:rPr>
          <w:bCs/>
          <w:sz w:val="28"/>
          <w:szCs w:val="28"/>
        </w:rPr>
        <w:t xml:space="preserve"> сельсовета </w:t>
      </w:r>
      <w:proofErr w:type="spellStart"/>
      <w:r w:rsidRPr="007157FC">
        <w:rPr>
          <w:bCs/>
          <w:sz w:val="28"/>
          <w:szCs w:val="28"/>
        </w:rPr>
        <w:t>Пристенского</w:t>
      </w:r>
      <w:proofErr w:type="spellEnd"/>
      <w:r w:rsidRPr="007157FC">
        <w:rPr>
          <w:bCs/>
          <w:sz w:val="28"/>
          <w:szCs w:val="28"/>
        </w:rPr>
        <w:t xml:space="preserve"> района Курской области</w:t>
      </w:r>
      <w:r w:rsidRPr="007157FC">
        <w:rPr>
          <w:sz w:val="28"/>
          <w:szCs w:val="28"/>
        </w:rPr>
        <w:t xml:space="preserve"> осуществляет свою деятельность на основании Устава, принятого решением Собрания депутатов </w:t>
      </w:r>
      <w:proofErr w:type="spellStart"/>
      <w:r w:rsidRPr="007157FC">
        <w:rPr>
          <w:sz w:val="28"/>
          <w:szCs w:val="28"/>
        </w:rPr>
        <w:t>Ярыгинского</w:t>
      </w:r>
      <w:proofErr w:type="spellEnd"/>
      <w:r w:rsidRPr="007157FC">
        <w:rPr>
          <w:sz w:val="28"/>
          <w:szCs w:val="28"/>
        </w:rPr>
        <w:t xml:space="preserve"> сельсовета </w:t>
      </w:r>
      <w:proofErr w:type="spellStart"/>
      <w:r w:rsidRPr="007157FC">
        <w:rPr>
          <w:sz w:val="28"/>
          <w:szCs w:val="28"/>
        </w:rPr>
        <w:t>Пристенского</w:t>
      </w:r>
      <w:proofErr w:type="spellEnd"/>
      <w:r w:rsidRPr="007157FC">
        <w:rPr>
          <w:sz w:val="28"/>
          <w:szCs w:val="28"/>
        </w:rPr>
        <w:t xml:space="preserve"> района № 29 от 25 мая 2005 года и Положением, со всеми изменениями и дополнениями, внесёнными решениями Собрания депутатов.</w:t>
      </w:r>
    </w:p>
    <w:p w:rsidR="003F34BA" w:rsidRPr="007157FC" w:rsidRDefault="003F34BA" w:rsidP="007157FC">
      <w:pPr>
        <w:pStyle w:val="a4"/>
        <w:spacing w:after="0"/>
        <w:ind w:left="0"/>
        <w:rPr>
          <w:b w:val="0"/>
          <w:bCs w:val="0"/>
        </w:rPr>
      </w:pPr>
      <w:r w:rsidRPr="007157FC">
        <w:rPr>
          <w:b w:val="0"/>
          <w:bCs w:val="0"/>
        </w:rPr>
        <w:t xml:space="preserve">Администрация </w:t>
      </w:r>
      <w:proofErr w:type="spellStart"/>
      <w:r w:rsidRPr="007157FC">
        <w:rPr>
          <w:b w:val="0"/>
          <w:bCs w:val="0"/>
        </w:rPr>
        <w:t>Я</w:t>
      </w:r>
      <w:r w:rsidRPr="007157FC">
        <w:rPr>
          <w:b w:val="0"/>
        </w:rPr>
        <w:t>рыгинск</w:t>
      </w:r>
      <w:r w:rsidRPr="007157FC">
        <w:rPr>
          <w:b w:val="0"/>
          <w:bCs w:val="0"/>
        </w:rPr>
        <w:t>ого</w:t>
      </w:r>
      <w:proofErr w:type="spellEnd"/>
      <w:r w:rsidRPr="007157FC">
        <w:rPr>
          <w:b w:val="0"/>
        </w:rPr>
        <w:t xml:space="preserve"> сельсовет</w:t>
      </w:r>
      <w:r w:rsidRPr="007157FC">
        <w:rPr>
          <w:b w:val="0"/>
          <w:bCs w:val="0"/>
        </w:rPr>
        <w:t>а</w:t>
      </w:r>
      <w:r w:rsidRPr="007157FC">
        <w:rPr>
          <w:b w:val="0"/>
        </w:rPr>
        <w:t xml:space="preserve"> </w:t>
      </w:r>
      <w:proofErr w:type="spellStart"/>
      <w:r w:rsidRPr="007157FC">
        <w:rPr>
          <w:b w:val="0"/>
        </w:rPr>
        <w:t>Пристенского</w:t>
      </w:r>
      <w:proofErr w:type="spellEnd"/>
      <w:r w:rsidRPr="007157FC">
        <w:rPr>
          <w:b w:val="0"/>
        </w:rPr>
        <w:t xml:space="preserve"> района Курской области</w:t>
      </w:r>
      <w:r w:rsidRPr="007157FC">
        <w:t xml:space="preserve"> </w:t>
      </w:r>
      <w:r w:rsidRPr="007157FC">
        <w:rPr>
          <w:b w:val="0"/>
          <w:bCs w:val="0"/>
        </w:rPr>
        <w:t>является юридическим лицом, имеет печать с изображением Государственного герба Российской Федерации, своё наименование, имеет самостоятельный баланс, в своей деятельности  руководствуется Конституцией Российской Федерации, Гражданским кодекс</w:t>
      </w:r>
      <w:r w:rsidR="00C86733">
        <w:rPr>
          <w:b w:val="0"/>
          <w:bCs w:val="0"/>
        </w:rPr>
        <w:t>ом Российской Федерации, иными Ф</w:t>
      </w:r>
      <w:r w:rsidRPr="007157FC">
        <w:rPr>
          <w:b w:val="0"/>
          <w:bCs w:val="0"/>
        </w:rPr>
        <w:t>едеральными законами, законами Курской области, иными правовыми актами.</w:t>
      </w:r>
    </w:p>
    <w:p w:rsidR="003F34BA" w:rsidRPr="007157FC" w:rsidRDefault="003F34BA" w:rsidP="007157FC">
      <w:pPr>
        <w:pStyle w:val="a4"/>
        <w:spacing w:after="0"/>
        <w:ind w:left="0"/>
        <w:rPr>
          <w:b w:val="0"/>
          <w:bCs w:val="0"/>
        </w:rPr>
      </w:pPr>
      <w:r w:rsidRPr="007157FC">
        <w:rPr>
          <w:b w:val="0"/>
          <w:bCs w:val="0"/>
        </w:rPr>
        <w:t xml:space="preserve">Администрация </w:t>
      </w:r>
      <w:proofErr w:type="spellStart"/>
      <w:r w:rsidRPr="007157FC">
        <w:rPr>
          <w:b w:val="0"/>
          <w:bCs w:val="0"/>
        </w:rPr>
        <w:t>Я</w:t>
      </w:r>
      <w:r w:rsidRPr="007157FC">
        <w:rPr>
          <w:b w:val="0"/>
        </w:rPr>
        <w:t>рыгинск</w:t>
      </w:r>
      <w:r w:rsidRPr="007157FC">
        <w:rPr>
          <w:b w:val="0"/>
          <w:bCs w:val="0"/>
        </w:rPr>
        <w:t>ого</w:t>
      </w:r>
      <w:proofErr w:type="spellEnd"/>
      <w:r w:rsidRPr="007157FC">
        <w:rPr>
          <w:b w:val="0"/>
        </w:rPr>
        <w:t xml:space="preserve"> сельсовет</w:t>
      </w:r>
      <w:r w:rsidRPr="007157FC">
        <w:rPr>
          <w:b w:val="0"/>
          <w:bCs w:val="0"/>
        </w:rPr>
        <w:t>а</w:t>
      </w:r>
      <w:r w:rsidRPr="007157FC">
        <w:rPr>
          <w:b w:val="0"/>
        </w:rPr>
        <w:t xml:space="preserve"> </w:t>
      </w:r>
      <w:proofErr w:type="spellStart"/>
      <w:r w:rsidRPr="007157FC">
        <w:rPr>
          <w:b w:val="0"/>
        </w:rPr>
        <w:t>Пристенского</w:t>
      </w:r>
      <w:proofErr w:type="spellEnd"/>
      <w:r w:rsidRPr="007157FC">
        <w:rPr>
          <w:b w:val="0"/>
        </w:rPr>
        <w:t xml:space="preserve"> района Курской области</w:t>
      </w:r>
      <w:r w:rsidRPr="007157FC">
        <w:t xml:space="preserve"> </w:t>
      </w:r>
      <w:r w:rsidRPr="007157FC">
        <w:rPr>
          <w:b w:val="0"/>
          <w:bCs w:val="0"/>
        </w:rPr>
        <w:t>в отношении имущества, закрепленного за ним на праве оперативного управления, владеет, пользуется и распоряжается этим имуществом в пределах, установленных законодательством, в соответствии с целями своей деятельности и назначением этого имущества.</w:t>
      </w:r>
    </w:p>
    <w:p w:rsidR="003F34BA" w:rsidRPr="007157FC" w:rsidRDefault="003F34BA" w:rsidP="007157FC">
      <w:pPr>
        <w:pStyle w:val="a4"/>
        <w:spacing w:after="0"/>
        <w:ind w:left="0"/>
        <w:rPr>
          <w:b w:val="0"/>
        </w:rPr>
      </w:pPr>
      <w:r w:rsidRPr="007157FC">
        <w:rPr>
          <w:b w:val="0"/>
          <w:bCs w:val="0"/>
        </w:rPr>
        <w:t xml:space="preserve">Юридический адрес и местонахождения администрации </w:t>
      </w:r>
      <w:proofErr w:type="spellStart"/>
      <w:r w:rsidRPr="007157FC">
        <w:rPr>
          <w:b w:val="0"/>
          <w:bCs w:val="0"/>
        </w:rPr>
        <w:t>Я</w:t>
      </w:r>
      <w:r w:rsidRPr="007157FC">
        <w:rPr>
          <w:b w:val="0"/>
        </w:rPr>
        <w:t>рыгинск</w:t>
      </w:r>
      <w:r w:rsidRPr="007157FC">
        <w:rPr>
          <w:b w:val="0"/>
          <w:bCs w:val="0"/>
        </w:rPr>
        <w:t>ого</w:t>
      </w:r>
      <w:proofErr w:type="spellEnd"/>
      <w:r w:rsidRPr="007157FC">
        <w:rPr>
          <w:b w:val="0"/>
        </w:rPr>
        <w:t xml:space="preserve"> сельсовет</w:t>
      </w:r>
      <w:r w:rsidRPr="007157FC">
        <w:rPr>
          <w:b w:val="0"/>
          <w:bCs w:val="0"/>
        </w:rPr>
        <w:t>а</w:t>
      </w:r>
      <w:r w:rsidRPr="007157FC">
        <w:rPr>
          <w:b w:val="0"/>
        </w:rPr>
        <w:t xml:space="preserve"> </w:t>
      </w:r>
      <w:proofErr w:type="spellStart"/>
      <w:r w:rsidRPr="007157FC">
        <w:rPr>
          <w:b w:val="0"/>
        </w:rPr>
        <w:t>Пристенского</w:t>
      </w:r>
      <w:proofErr w:type="spellEnd"/>
      <w:r w:rsidRPr="007157FC">
        <w:rPr>
          <w:b w:val="0"/>
        </w:rPr>
        <w:t xml:space="preserve"> района Курской области</w:t>
      </w:r>
      <w:r w:rsidRPr="007157FC">
        <w:rPr>
          <w:b w:val="0"/>
          <w:bCs w:val="0"/>
        </w:rPr>
        <w:t xml:space="preserve">: 306228, Курская область, </w:t>
      </w:r>
      <w:proofErr w:type="spellStart"/>
      <w:r w:rsidRPr="007157FC">
        <w:rPr>
          <w:b w:val="0"/>
          <w:bCs w:val="0"/>
        </w:rPr>
        <w:t>Пристенский</w:t>
      </w:r>
      <w:proofErr w:type="spellEnd"/>
      <w:r w:rsidRPr="007157FC">
        <w:rPr>
          <w:b w:val="0"/>
          <w:bCs w:val="0"/>
        </w:rPr>
        <w:t xml:space="preserve">  район, с. </w:t>
      </w:r>
      <w:proofErr w:type="spellStart"/>
      <w:r w:rsidRPr="007157FC">
        <w:rPr>
          <w:b w:val="0"/>
          <w:bCs w:val="0"/>
        </w:rPr>
        <w:t>Ярыгино</w:t>
      </w:r>
      <w:proofErr w:type="spellEnd"/>
      <w:r w:rsidRPr="007157FC">
        <w:rPr>
          <w:b w:val="0"/>
          <w:bCs w:val="0"/>
        </w:rPr>
        <w:t>, ул. Центральная 28,</w:t>
      </w:r>
      <w:r w:rsidRPr="007157FC">
        <w:rPr>
          <w:b w:val="0"/>
          <w:bCs w:val="0"/>
          <w:color w:val="FF0000"/>
        </w:rPr>
        <w:t xml:space="preserve"> </w:t>
      </w:r>
      <w:r w:rsidRPr="007157FC">
        <w:rPr>
          <w:b w:val="0"/>
        </w:rPr>
        <w:t xml:space="preserve">тел. 8(47134)3-23-33. </w:t>
      </w:r>
    </w:p>
    <w:p w:rsidR="003F34BA" w:rsidRPr="007157FC" w:rsidRDefault="003F34BA" w:rsidP="007157FC">
      <w:pPr>
        <w:ind w:firstLine="851"/>
        <w:jc w:val="both"/>
        <w:rPr>
          <w:sz w:val="28"/>
          <w:szCs w:val="28"/>
        </w:rPr>
      </w:pPr>
      <w:proofErr w:type="gramStart"/>
      <w:r w:rsidRPr="007157FC">
        <w:rPr>
          <w:sz w:val="28"/>
          <w:szCs w:val="28"/>
        </w:rPr>
        <w:t xml:space="preserve">В соответствии с Федеральным законом от 08.08.2001 г. №129-ФЗ «О государственной регистрации юридических лиц …» </w:t>
      </w:r>
      <w:r w:rsidR="00495727">
        <w:rPr>
          <w:sz w:val="28"/>
          <w:szCs w:val="28"/>
        </w:rPr>
        <w:t>А</w:t>
      </w:r>
      <w:r w:rsidRPr="007157FC">
        <w:rPr>
          <w:sz w:val="28"/>
          <w:szCs w:val="28"/>
        </w:rPr>
        <w:t xml:space="preserve">дминистрация </w:t>
      </w:r>
      <w:proofErr w:type="spellStart"/>
      <w:r w:rsidRPr="007157FC">
        <w:rPr>
          <w:sz w:val="28"/>
          <w:szCs w:val="28"/>
        </w:rPr>
        <w:t>Ярыгинского</w:t>
      </w:r>
      <w:proofErr w:type="spellEnd"/>
      <w:r w:rsidRPr="007157FC">
        <w:rPr>
          <w:sz w:val="28"/>
          <w:szCs w:val="28"/>
        </w:rPr>
        <w:t xml:space="preserve"> сельсовета </w:t>
      </w:r>
      <w:proofErr w:type="spellStart"/>
      <w:r w:rsidRPr="007157FC">
        <w:rPr>
          <w:sz w:val="28"/>
          <w:szCs w:val="28"/>
        </w:rPr>
        <w:t>Пристенског</w:t>
      </w:r>
      <w:r w:rsidR="00C86733">
        <w:rPr>
          <w:sz w:val="28"/>
          <w:szCs w:val="28"/>
        </w:rPr>
        <w:t>о</w:t>
      </w:r>
      <w:proofErr w:type="spellEnd"/>
      <w:r w:rsidR="00C86733">
        <w:rPr>
          <w:sz w:val="28"/>
          <w:szCs w:val="28"/>
        </w:rPr>
        <w:t xml:space="preserve"> района Курской области внесена</w:t>
      </w:r>
      <w:r w:rsidRPr="007157FC">
        <w:rPr>
          <w:sz w:val="28"/>
          <w:szCs w:val="28"/>
        </w:rPr>
        <w:t xml:space="preserve"> в единый государственный реестр юридических лиц под основным государственным регистрационным номером  1024600730780  согласно свидетельству о внесении записи в Единый государственный реестр юридических лиц серии 46 № 001684229 от 21 марта 2012 , выданному  Межрайонной ИФН</w:t>
      </w:r>
      <w:r w:rsidR="008837CC">
        <w:rPr>
          <w:sz w:val="28"/>
          <w:szCs w:val="28"/>
        </w:rPr>
        <w:t>С России № 7 по Курской области</w:t>
      </w:r>
      <w:r w:rsidRPr="007157FC">
        <w:rPr>
          <w:sz w:val="28"/>
          <w:szCs w:val="28"/>
        </w:rPr>
        <w:t>.</w:t>
      </w:r>
      <w:proofErr w:type="gramEnd"/>
    </w:p>
    <w:p w:rsidR="003F34BA" w:rsidRPr="007157FC" w:rsidRDefault="003F34BA" w:rsidP="007157FC">
      <w:pPr>
        <w:ind w:firstLine="851"/>
        <w:jc w:val="both"/>
        <w:rPr>
          <w:sz w:val="28"/>
          <w:szCs w:val="28"/>
        </w:rPr>
      </w:pPr>
      <w:proofErr w:type="spellStart"/>
      <w:r w:rsidRPr="007157FC">
        <w:rPr>
          <w:sz w:val="28"/>
          <w:szCs w:val="28"/>
        </w:rPr>
        <w:t>Индентификационный</w:t>
      </w:r>
      <w:proofErr w:type="spellEnd"/>
      <w:r w:rsidRPr="007157FC">
        <w:rPr>
          <w:sz w:val="28"/>
          <w:szCs w:val="28"/>
        </w:rPr>
        <w:t xml:space="preserve">  номер </w:t>
      </w:r>
      <w:proofErr w:type="spellStart"/>
      <w:r w:rsidRPr="007157FC">
        <w:rPr>
          <w:sz w:val="28"/>
          <w:szCs w:val="28"/>
        </w:rPr>
        <w:t>налогоплотельщика</w:t>
      </w:r>
      <w:proofErr w:type="spellEnd"/>
      <w:r w:rsidRPr="007157FC">
        <w:rPr>
          <w:sz w:val="28"/>
          <w:szCs w:val="28"/>
        </w:rPr>
        <w:t xml:space="preserve"> (ИНН) 4619000532  с кодом причины постановки на учет юридического лица   (КПП) 461901001 согласно свидетельству о постановке на учет юридического лица  в налого</w:t>
      </w:r>
      <w:r w:rsidR="00495727">
        <w:rPr>
          <w:sz w:val="28"/>
          <w:szCs w:val="28"/>
        </w:rPr>
        <w:t>вом органе серии 46 № 000161247</w:t>
      </w:r>
      <w:r w:rsidRPr="007157FC">
        <w:rPr>
          <w:sz w:val="28"/>
          <w:szCs w:val="28"/>
        </w:rPr>
        <w:t>, выданному Межрайонной ИФНС России № 7 по Курской области.</w:t>
      </w:r>
    </w:p>
    <w:p w:rsidR="003F34BA" w:rsidRPr="00FF5875" w:rsidRDefault="003F34BA" w:rsidP="007157FC">
      <w:pPr>
        <w:pStyle w:val="a4"/>
        <w:spacing w:after="0"/>
        <w:ind w:left="0"/>
        <w:rPr>
          <w:b w:val="0"/>
          <w:bCs w:val="0"/>
        </w:rPr>
      </w:pPr>
      <w:bookmarkStart w:id="0" w:name="DDE_LINK31"/>
      <w:r w:rsidRPr="007157FC">
        <w:rPr>
          <w:b w:val="0"/>
          <w:bCs w:val="0"/>
        </w:rPr>
        <w:lastRenderedPageBreak/>
        <w:t xml:space="preserve">Для осуществления финансовой деятельности в отделении по </w:t>
      </w:r>
      <w:proofErr w:type="spellStart"/>
      <w:r w:rsidRPr="007157FC">
        <w:rPr>
          <w:b w:val="0"/>
          <w:bCs w:val="0"/>
        </w:rPr>
        <w:t>Пристенскому</w:t>
      </w:r>
      <w:proofErr w:type="spellEnd"/>
      <w:r w:rsidRPr="007157FC">
        <w:rPr>
          <w:b w:val="0"/>
          <w:bCs w:val="0"/>
        </w:rPr>
        <w:t xml:space="preserve"> району управления федерального казначейства по Курской области МО открыт лицевой счет </w:t>
      </w:r>
      <w:r w:rsidRPr="00FF5875">
        <w:rPr>
          <w:b w:val="0"/>
          <w:bCs w:val="0"/>
        </w:rPr>
        <w:t>№ 03443018860.</w:t>
      </w:r>
    </w:p>
    <w:bookmarkEnd w:id="0"/>
    <w:p w:rsidR="006C6CCE" w:rsidRPr="007157FC" w:rsidRDefault="006C6CCE" w:rsidP="00FF5875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157FC">
        <w:rPr>
          <w:sz w:val="28"/>
          <w:szCs w:val="28"/>
        </w:rPr>
        <w:t>Согласно статьи</w:t>
      </w:r>
      <w:proofErr w:type="gramEnd"/>
      <w:r w:rsidRPr="007157FC">
        <w:rPr>
          <w:sz w:val="28"/>
          <w:szCs w:val="28"/>
        </w:rPr>
        <w:t xml:space="preserve"> 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</w:t>
      </w:r>
      <w:r w:rsidR="00495727">
        <w:rPr>
          <w:sz w:val="28"/>
          <w:szCs w:val="28"/>
        </w:rPr>
        <w:t>А</w:t>
      </w:r>
      <w:r w:rsidRPr="007157FC">
        <w:rPr>
          <w:sz w:val="28"/>
          <w:szCs w:val="28"/>
        </w:rPr>
        <w:t xml:space="preserve">дминистрация </w:t>
      </w:r>
      <w:proofErr w:type="spellStart"/>
      <w:r w:rsidRPr="007157FC">
        <w:rPr>
          <w:sz w:val="28"/>
          <w:szCs w:val="28"/>
        </w:rPr>
        <w:t>Ярыгинского</w:t>
      </w:r>
      <w:proofErr w:type="spellEnd"/>
      <w:r w:rsidRPr="007157FC">
        <w:rPr>
          <w:sz w:val="28"/>
          <w:szCs w:val="28"/>
        </w:rPr>
        <w:t xml:space="preserve"> сельсовета </w:t>
      </w:r>
      <w:proofErr w:type="spellStart"/>
      <w:r w:rsidRPr="007157FC">
        <w:rPr>
          <w:sz w:val="28"/>
          <w:szCs w:val="28"/>
        </w:rPr>
        <w:t>Пристенского</w:t>
      </w:r>
      <w:proofErr w:type="spellEnd"/>
      <w:r w:rsidRPr="007157FC">
        <w:rPr>
          <w:sz w:val="28"/>
          <w:szCs w:val="28"/>
        </w:rPr>
        <w:t xml:space="preserve"> района Курской области является муниципальным заказчиком.</w:t>
      </w:r>
    </w:p>
    <w:p w:rsidR="00182E3A" w:rsidRPr="007157FC" w:rsidRDefault="008837CC" w:rsidP="00FF58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</w:t>
      </w:r>
      <w:proofErr w:type="gramStart"/>
      <w:r w:rsidR="00182E3A" w:rsidRPr="007157FC">
        <w:rPr>
          <w:sz w:val="28"/>
          <w:szCs w:val="28"/>
        </w:rPr>
        <w:t>ч</w:t>
      </w:r>
      <w:proofErr w:type="gramEnd"/>
      <w:r w:rsidR="00182E3A" w:rsidRPr="007157FC">
        <w:rPr>
          <w:sz w:val="28"/>
          <w:szCs w:val="28"/>
        </w:rPr>
        <w:t>.2 ст.38 Федераль</w:t>
      </w:r>
      <w:r>
        <w:rPr>
          <w:sz w:val="28"/>
          <w:szCs w:val="28"/>
        </w:rPr>
        <w:t xml:space="preserve">ного закона № </w:t>
      </w:r>
      <w:r w:rsidR="00182E3A" w:rsidRPr="007157FC">
        <w:rPr>
          <w:sz w:val="28"/>
          <w:szCs w:val="28"/>
        </w:rPr>
        <w:t>44-ФЗ предусматривают, что заказчик, совокупный годовой объем закупок, которого в соответствии с планом-графиком не превышает сто миллионов рублей и у заказчика отсутствует контрактная служба,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</w:t>
      </w:r>
    </w:p>
    <w:p w:rsidR="00BF7F12" w:rsidRPr="007157FC" w:rsidRDefault="00D65510" w:rsidP="00FF5875">
      <w:pPr>
        <w:pStyle w:val="p5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7157FC">
        <w:rPr>
          <w:sz w:val="28"/>
          <w:szCs w:val="28"/>
        </w:rPr>
        <w:t xml:space="preserve">Распоряжением </w:t>
      </w:r>
      <w:r w:rsidR="00FF5875">
        <w:rPr>
          <w:sz w:val="28"/>
          <w:szCs w:val="28"/>
        </w:rPr>
        <w:t>Главы А</w:t>
      </w:r>
      <w:r w:rsidR="00206918" w:rsidRPr="007157FC">
        <w:rPr>
          <w:sz w:val="28"/>
          <w:szCs w:val="28"/>
        </w:rPr>
        <w:t xml:space="preserve">дминистрации </w:t>
      </w:r>
      <w:proofErr w:type="spellStart"/>
      <w:r w:rsidR="00206918" w:rsidRPr="007157FC">
        <w:rPr>
          <w:sz w:val="28"/>
          <w:szCs w:val="28"/>
        </w:rPr>
        <w:t>Ярыгинского</w:t>
      </w:r>
      <w:proofErr w:type="spellEnd"/>
      <w:r w:rsidR="00206918" w:rsidRPr="007157FC">
        <w:rPr>
          <w:sz w:val="28"/>
          <w:szCs w:val="28"/>
        </w:rPr>
        <w:t xml:space="preserve"> сельсовета </w:t>
      </w:r>
      <w:proofErr w:type="spellStart"/>
      <w:r w:rsidR="00206918" w:rsidRPr="007157FC">
        <w:rPr>
          <w:sz w:val="28"/>
          <w:szCs w:val="28"/>
        </w:rPr>
        <w:t>Пристенского</w:t>
      </w:r>
      <w:proofErr w:type="spellEnd"/>
      <w:r w:rsidR="00206918" w:rsidRPr="007157FC">
        <w:rPr>
          <w:sz w:val="28"/>
          <w:szCs w:val="28"/>
        </w:rPr>
        <w:t xml:space="preserve"> района Курской области </w:t>
      </w:r>
      <w:r w:rsidRPr="007157FC">
        <w:rPr>
          <w:sz w:val="28"/>
          <w:szCs w:val="28"/>
        </w:rPr>
        <w:t xml:space="preserve">№ 21 от 26.03.2014 г. </w:t>
      </w:r>
      <w:r w:rsidR="00206918" w:rsidRPr="007157FC">
        <w:rPr>
          <w:sz w:val="28"/>
          <w:szCs w:val="28"/>
        </w:rPr>
        <w:t xml:space="preserve">контрактным управляющим назначена </w:t>
      </w:r>
      <w:r w:rsidRPr="007157FC">
        <w:rPr>
          <w:sz w:val="28"/>
          <w:szCs w:val="28"/>
        </w:rPr>
        <w:t>заместител</w:t>
      </w:r>
      <w:r w:rsidR="00206918" w:rsidRPr="007157FC">
        <w:rPr>
          <w:sz w:val="28"/>
          <w:szCs w:val="28"/>
        </w:rPr>
        <w:t>ь</w:t>
      </w:r>
      <w:r w:rsidRPr="007157FC">
        <w:rPr>
          <w:sz w:val="28"/>
          <w:szCs w:val="28"/>
        </w:rPr>
        <w:t xml:space="preserve"> </w:t>
      </w:r>
      <w:r w:rsidR="00FF5875">
        <w:rPr>
          <w:sz w:val="28"/>
          <w:szCs w:val="28"/>
        </w:rPr>
        <w:t>Главы А</w:t>
      </w:r>
      <w:r w:rsidRPr="007157FC">
        <w:rPr>
          <w:sz w:val="28"/>
          <w:szCs w:val="28"/>
        </w:rPr>
        <w:t xml:space="preserve">дминистрации </w:t>
      </w:r>
      <w:proofErr w:type="spellStart"/>
      <w:r w:rsidRPr="007157FC">
        <w:rPr>
          <w:sz w:val="28"/>
          <w:szCs w:val="28"/>
        </w:rPr>
        <w:t>Ярыгинского</w:t>
      </w:r>
      <w:proofErr w:type="spellEnd"/>
      <w:r w:rsidRPr="007157FC">
        <w:rPr>
          <w:sz w:val="28"/>
          <w:szCs w:val="28"/>
        </w:rPr>
        <w:t xml:space="preserve"> сельсовета </w:t>
      </w:r>
      <w:proofErr w:type="spellStart"/>
      <w:r w:rsidRPr="007157FC">
        <w:rPr>
          <w:sz w:val="28"/>
          <w:szCs w:val="28"/>
        </w:rPr>
        <w:t>Пристенского</w:t>
      </w:r>
      <w:proofErr w:type="spellEnd"/>
      <w:r w:rsidRPr="007157FC">
        <w:rPr>
          <w:sz w:val="28"/>
          <w:szCs w:val="28"/>
        </w:rPr>
        <w:t xml:space="preserve"> района Курской области </w:t>
      </w:r>
      <w:proofErr w:type="spellStart"/>
      <w:r w:rsidRPr="007157FC">
        <w:rPr>
          <w:sz w:val="28"/>
          <w:szCs w:val="28"/>
        </w:rPr>
        <w:t>Подчасов</w:t>
      </w:r>
      <w:r w:rsidR="00206918" w:rsidRPr="007157FC">
        <w:rPr>
          <w:sz w:val="28"/>
          <w:szCs w:val="28"/>
        </w:rPr>
        <w:t>а</w:t>
      </w:r>
      <w:proofErr w:type="spellEnd"/>
      <w:r w:rsidRPr="007157FC">
        <w:rPr>
          <w:sz w:val="28"/>
          <w:szCs w:val="28"/>
        </w:rPr>
        <w:t xml:space="preserve"> Галин</w:t>
      </w:r>
      <w:r w:rsidR="00206918" w:rsidRPr="007157FC">
        <w:rPr>
          <w:sz w:val="28"/>
          <w:szCs w:val="28"/>
        </w:rPr>
        <w:t>а</w:t>
      </w:r>
      <w:r w:rsidRPr="007157FC">
        <w:rPr>
          <w:sz w:val="28"/>
          <w:szCs w:val="28"/>
        </w:rPr>
        <w:t xml:space="preserve"> Васильевн</w:t>
      </w:r>
      <w:r w:rsidR="00206918" w:rsidRPr="007157FC">
        <w:rPr>
          <w:sz w:val="28"/>
          <w:szCs w:val="28"/>
        </w:rPr>
        <w:t xml:space="preserve">а </w:t>
      </w:r>
      <w:r w:rsidR="00BF7F12" w:rsidRPr="007157FC">
        <w:rPr>
          <w:sz w:val="28"/>
          <w:szCs w:val="28"/>
        </w:rPr>
        <w:t>и утверждена её должностная инструкция</w:t>
      </w:r>
      <w:r w:rsidR="00BF7F12" w:rsidRPr="007157FC">
        <w:rPr>
          <w:color w:val="FF0000"/>
          <w:sz w:val="28"/>
          <w:szCs w:val="28"/>
        </w:rPr>
        <w:t xml:space="preserve">. </w:t>
      </w:r>
    </w:p>
    <w:p w:rsidR="00254313" w:rsidRPr="007312EE" w:rsidRDefault="00BF7F12" w:rsidP="00254313">
      <w:pPr>
        <w:ind w:firstLine="720"/>
        <w:jc w:val="both"/>
        <w:rPr>
          <w:sz w:val="28"/>
          <w:szCs w:val="28"/>
        </w:rPr>
      </w:pPr>
      <w:r w:rsidRPr="007157FC">
        <w:rPr>
          <w:sz w:val="28"/>
          <w:szCs w:val="28"/>
        </w:rPr>
        <w:t xml:space="preserve">Согласно </w:t>
      </w:r>
      <w:proofErr w:type="gramStart"/>
      <w:r w:rsidRPr="007157FC">
        <w:rPr>
          <w:sz w:val="28"/>
          <w:szCs w:val="28"/>
        </w:rPr>
        <w:t>ч</w:t>
      </w:r>
      <w:proofErr w:type="gramEnd"/>
      <w:r w:rsidRPr="007157FC">
        <w:rPr>
          <w:sz w:val="28"/>
          <w:szCs w:val="28"/>
        </w:rPr>
        <w:t xml:space="preserve">.6 ст.38 Федерального закона №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Контрактный управляющий </w:t>
      </w:r>
      <w:r w:rsidR="00254313">
        <w:rPr>
          <w:sz w:val="28"/>
          <w:szCs w:val="28"/>
        </w:rPr>
        <w:t>А</w:t>
      </w:r>
      <w:r w:rsidR="00206918" w:rsidRPr="007157FC">
        <w:rPr>
          <w:sz w:val="28"/>
          <w:szCs w:val="28"/>
        </w:rPr>
        <w:t xml:space="preserve">дминистрации </w:t>
      </w:r>
      <w:proofErr w:type="spellStart"/>
      <w:r w:rsidR="00206918" w:rsidRPr="007157FC">
        <w:rPr>
          <w:sz w:val="28"/>
          <w:szCs w:val="28"/>
        </w:rPr>
        <w:t>Ярыгинского</w:t>
      </w:r>
      <w:proofErr w:type="spellEnd"/>
      <w:r w:rsidR="00206918" w:rsidRPr="007157FC">
        <w:rPr>
          <w:sz w:val="28"/>
          <w:szCs w:val="28"/>
        </w:rPr>
        <w:t xml:space="preserve"> сельсовета </w:t>
      </w:r>
      <w:proofErr w:type="spellStart"/>
      <w:r w:rsidR="00206918" w:rsidRPr="007157FC">
        <w:rPr>
          <w:sz w:val="28"/>
          <w:szCs w:val="28"/>
        </w:rPr>
        <w:t>Пристенского</w:t>
      </w:r>
      <w:proofErr w:type="spellEnd"/>
      <w:r w:rsidR="00206918" w:rsidRPr="007157FC">
        <w:rPr>
          <w:sz w:val="28"/>
          <w:szCs w:val="28"/>
        </w:rPr>
        <w:t xml:space="preserve"> района Курской области </w:t>
      </w:r>
      <w:r w:rsidRPr="007157FC">
        <w:rPr>
          <w:sz w:val="28"/>
          <w:szCs w:val="28"/>
        </w:rPr>
        <w:t xml:space="preserve">имеет </w:t>
      </w:r>
      <w:r w:rsidR="00254313" w:rsidRPr="007312EE">
        <w:rPr>
          <w:sz w:val="28"/>
          <w:szCs w:val="28"/>
        </w:rPr>
        <w:t>удостоверение о повышении квалификации по программе «Управление государственными и муниципальными заказами» от 13.12.2013г. № 4624005017</w:t>
      </w:r>
      <w:r w:rsidR="00254313">
        <w:rPr>
          <w:sz w:val="28"/>
          <w:szCs w:val="28"/>
        </w:rPr>
        <w:t>20</w:t>
      </w:r>
      <w:r w:rsidR="00254313" w:rsidRPr="007312EE">
        <w:rPr>
          <w:sz w:val="28"/>
          <w:szCs w:val="28"/>
        </w:rPr>
        <w:t>, регистрационный номер 101</w:t>
      </w:r>
      <w:r w:rsidR="00254313">
        <w:rPr>
          <w:sz w:val="28"/>
          <w:szCs w:val="28"/>
        </w:rPr>
        <w:t>7</w:t>
      </w:r>
      <w:r w:rsidR="00254313" w:rsidRPr="007312EE">
        <w:rPr>
          <w:sz w:val="28"/>
          <w:szCs w:val="28"/>
        </w:rPr>
        <w:t>.</w:t>
      </w:r>
    </w:p>
    <w:p w:rsidR="00BF7F12" w:rsidRPr="007157FC" w:rsidRDefault="00BF7F12" w:rsidP="007157FC">
      <w:pPr>
        <w:ind w:firstLine="720"/>
        <w:jc w:val="both"/>
        <w:rPr>
          <w:sz w:val="28"/>
          <w:szCs w:val="28"/>
        </w:rPr>
      </w:pPr>
      <w:proofErr w:type="gramStart"/>
      <w:r w:rsidRPr="007157FC">
        <w:rPr>
          <w:sz w:val="28"/>
          <w:szCs w:val="28"/>
        </w:rPr>
        <w:t xml:space="preserve">Согласно </w:t>
      </w:r>
      <w:r w:rsidR="00254313">
        <w:rPr>
          <w:sz w:val="28"/>
          <w:szCs w:val="28"/>
        </w:rPr>
        <w:t>постановления</w:t>
      </w:r>
      <w:proofErr w:type="gramEnd"/>
      <w:r w:rsidR="00254313">
        <w:rPr>
          <w:sz w:val="28"/>
          <w:szCs w:val="28"/>
        </w:rPr>
        <w:t xml:space="preserve"> </w:t>
      </w:r>
      <w:r w:rsidR="00861A27">
        <w:rPr>
          <w:sz w:val="28"/>
          <w:szCs w:val="28"/>
        </w:rPr>
        <w:t xml:space="preserve">Главы </w:t>
      </w:r>
      <w:r w:rsidR="00254313">
        <w:rPr>
          <w:sz w:val="28"/>
          <w:szCs w:val="28"/>
        </w:rPr>
        <w:t>А</w:t>
      </w:r>
      <w:r w:rsidR="00254313" w:rsidRPr="007157FC">
        <w:rPr>
          <w:sz w:val="28"/>
          <w:szCs w:val="28"/>
        </w:rPr>
        <w:t xml:space="preserve">дминистрации </w:t>
      </w:r>
      <w:proofErr w:type="spellStart"/>
      <w:r w:rsidR="00254313" w:rsidRPr="007157FC">
        <w:rPr>
          <w:sz w:val="28"/>
          <w:szCs w:val="28"/>
        </w:rPr>
        <w:t>Ярыгинского</w:t>
      </w:r>
      <w:proofErr w:type="spellEnd"/>
      <w:r w:rsidR="00254313" w:rsidRPr="007157FC">
        <w:rPr>
          <w:sz w:val="28"/>
          <w:szCs w:val="28"/>
        </w:rPr>
        <w:t xml:space="preserve"> сельсовета </w:t>
      </w:r>
      <w:proofErr w:type="spellStart"/>
      <w:r w:rsidR="00254313" w:rsidRPr="007157FC">
        <w:rPr>
          <w:sz w:val="28"/>
          <w:szCs w:val="28"/>
        </w:rPr>
        <w:t>Пристенского</w:t>
      </w:r>
      <w:proofErr w:type="spellEnd"/>
      <w:r w:rsidR="00254313" w:rsidRPr="007157FC">
        <w:rPr>
          <w:sz w:val="28"/>
          <w:szCs w:val="28"/>
        </w:rPr>
        <w:t xml:space="preserve"> района Курской области </w:t>
      </w:r>
      <w:r w:rsidRPr="007157FC">
        <w:rPr>
          <w:sz w:val="28"/>
          <w:szCs w:val="28"/>
        </w:rPr>
        <w:t xml:space="preserve">от </w:t>
      </w:r>
      <w:r w:rsidR="00254313">
        <w:rPr>
          <w:sz w:val="28"/>
          <w:szCs w:val="28"/>
        </w:rPr>
        <w:t>26</w:t>
      </w:r>
      <w:r w:rsidRPr="007157FC">
        <w:rPr>
          <w:sz w:val="28"/>
          <w:szCs w:val="28"/>
        </w:rPr>
        <w:t>.0</w:t>
      </w:r>
      <w:r w:rsidR="00254313">
        <w:rPr>
          <w:sz w:val="28"/>
          <w:szCs w:val="28"/>
        </w:rPr>
        <w:t>5</w:t>
      </w:r>
      <w:r w:rsidRPr="007157FC">
        <w:rPr>
          <w:sz w:val="28"/>
          <w:szCs w:val="28"/>
        </w:rPr>
        <w:t xml:space="preserve">.2014г. № </w:t>
      </w:r>
      <w:r w:rsidR="00254313">
        <w:rPr>
          <w:sz w:val="28"/>
          <w:szCs w:val="28"/>
        </w:rPr>
        <w:t>49</w:t>
      </w:r>
      <w:r w:rsidRPr="007157FC">
        <w:rPr>
          <w:sz w:val="28"/>
          <w:szCs w:val="28"/>
        </w:rPr>
        <w:t xml:space="preserve"> «О создании единой комиссии по </w:t>
      </w:r>
      <w:r w:rsidR="00017F8B">
        <w:rPr>
          <w:sz w:val="28"/>
          <w:szCs w:val="28"/>
        </w:rPr>
        <w:t>определению п</w:t>
      </w:r>
      <w:r w:rsidR="00254313">
        <w:rPr>
          <w:sz w:val="28"/>
          <w:szCs w:val="28"/>
        </w:rPr>
        <w:t xml:space="preserve">оставщиков (подрядчиков, исполнителей) для муниципальных нужд Администрации </w:t>
      </w:r>
      <w:proofErr w:type="spellStart"/>
      <w:r w:rsidR="00254313">
        <w:rPr>
          <w:sz w:val="28"/>
          <w:szCs w:val="28"/>
        </w:rPr>
        <w:t>Ярыгинского</w:t>
      </w:r>
      <w:proofErr w:type="spellEnd"/>
      <w:r w:rsidR="00254313">
        <w:rPr>
          <w:sz w:val="28"/>
          <w:szCs w:val="28"/>
        </w:rPr>
        <w:t xml:space="preserve"> сельсовета </w:t>
      </w:r>
      <w:proofErr w:type="spellStart"/>
      <w:r w:rsidR="00254313">
        <w:rPr>
          <w:sz w:val="28"/>
          <w:szCs w:val="28"/>
        </w:rPr>
        <w:t>Пристенского</w:t>
      </w:r>
      <w:proofErr w:type="spellEnd"/>
      <w:r w:rsidR="00254313">
        <w:rPr>
          <w:sz w:val="28"/>
          <w:szCs w:val="28"/>
        </w:rPr>
        <w:t xml:space="preserve"> района Курской области</w:t>
      </w:r>
      <w:r w:rsidR="00017F8B">
        <w:rPr>
          <w:sz w:val="28"/>
          <w:szCs w:val="28"/>
        </w:rPr>
        <w:t xml:space="preserve">» </w:t>
      </w:r>
      <w:r w:rsidRPr="007157FC">
        <w:rPr>
          <w:sz w:val="28"/>
          <w:szCs w:val="28"/>
        </w:rPr>
        <w:t xml:space="preserve">создана единая комиссия по осуществлению закупок и утверждено её Положение. </w:t>
      </w:r>
    </w:p>
    <w:p w:rsidR="008837CC" w:rsidRPr="00984C3B" w:rsidRDefault="00BF7F12" w:rsidP="007157FC">
      <w:pPr>
        <w:ind w:firstLine="720"/>
        <w:jc w:val="both"/>
        <w:rPr>
          <w:sz w:val="28"/>
          <w:szCs w:val="28"/>
        </w:rPr>
      </w:pPr>
      <w:r w:rsidRPr="00984C3B">
        <w:rPr>
          <w:sz w:val="28"/>
          <w:szCs w:val="28"/>
        </w:rPr>
        <w:t xml:space="preserve">В соответствии с </w:t>
      </w:r>
      <w:proofErr w:type="gramStart"/>
      <w:r w:rsidRPr="00984C3B">
        <w:rPr>
          <w:sz w:val="28"/>
          <w:szCs w:val="28"/>
        </w:rPr>
        <w:t>ч</w:t>
      </w:r>
      <w:proofErr w:type="gramEnd"/>
      <w:r w:rsidRPr="00984C3B">
        <w:rPr>
          <w:sz w:val="28"/>
          <w:szCs w:val="28"/>
        </w:rPr>
        <w:t xml:space="preserve">.3, 5 ст.39 Федерального закона № 44-ФЗ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 Число членов единой комиссии должно быть не менее чем пять человек. Преимущественно означает большинство, следовательно, трое из пяти членов единой комиссии должны иметь профессиональную переподготовку или повышение квалификации в сфере закупок. </w:t>
      </w:r>
      <w:r w:rsidR="008837CC" w:rsidRPr="00984C3B">
        <w:rPr>
          <w:sz w:val="28"/>
          <w:szCs w:val="28"/>
        </w:rPr>
        <w:t xml:space="preserve">Четверо </w:t>
      </w:r>
      <w:r w:rsidRPr="00984C3B">
        <w:rPr>
          <w:sz w:val="28"/>
          <w:szCs w:val="28"/>
        </w:rPr>
        <w:t xml:space="preserve">из пяти членов действующей единой комиссии имеют удостоверение  о повышение квалификации по программе «Управление государственными и муниципальными </w:t>
      </w:r>
      <w:r w:rsidR="008837CC" w:rsidRPr="00984C3B">
        <w:rPr>
          <w:sz w:val="28"/>
          <w:szCs w:val="28"/>
        </w:rPr>
        <w:t>заказами</w:t>
      </w:r>
      <w:r w:rsidRPr="00984C3B">
        <w:rPr>
          <w:sz w:val="28"/>
          <w:szCs w:val="28"/>
        </w:rPr>
        <w:t xml:space="preserve">»: </w:t>
      </w:r>
    </w:p>
    <w:p w:rsidR="00BF7F12" w:rsidRPr="00984C3B" w:rsidRDefault="008837CC" w:rsidP="007157FC">
      <w:pPr>
        <w:ind w:firstLine="720"/>
        <w:jc w:val="both"/>
        <w:rPr>
          <w:sz w:val="28"/>
          <w:szCs w:val="28"/>
        </w:rPr>
      </w:pPr>
      <w:r w:rsidRPr="00984C3B">
        <w:rPr>
          <w:sz w:val="28"/>
          <w:szCs w:val="28"/>
        </w:rPr>
        <w:lastRenderedPageBreak/>
        <w:t xml:space="preserve">- </w:t>
      </w:r>
      <w:proofErr w:type="spellStart"/>
      <w:r w:rsidRPr="00984C3B">
        <w:rPr>
          <w:sz w:val="28"/>
          <w:szCs w:val="28"/>
        </w:rPr>
        <w:t>Солгалова</w:t>
      </w:r>
      <w:proofErr w:type="spellEnd"/>
      <w:r w:rsidRPr="00984C3B">
        <w:rPr>
          <w:sz w:val="28"/>
          <w:szCs w:val="28"/>
        </w:rPr>
        <w:t xml:space="preserve"> Ольга Викторовна, заведующая МКУК «</w:t>
      </w:r>
      <w:proofErr w:type="spellStart"/>
      <w:r w:rsidRPr="00984C3B">
        <w:rPr>
          <w:sz w:val="28"/>
          <w:szCs w:val="28"/>
        </w:rPr>
        <w:t>Вихровская</w:t>
      </w:r>
      <w:proofErr w:type="spellEnd"/>
      <w:r w:rsidRPr="00984C3B">
        <w:rPr>
          <w:sz w:val="28"/>
          <w:szCs w:val="28"/>
        </w:rPr>
        <w:t xml:space="preserve"> сельская библиотека» </w:t>
      </w:r>
      <w:proofErr w:type="spellStart"/>
      <w:r w:rsidRPr="00984C3B">
        <w:rPr>
          <w:sz w:val="28"/>
          <w:szCs w:val="28"/>
        </w:rPr>
        <w:t>Пристенского</w:t>
      </w:r>
      <w:proofErr w:type="spellEnd"/>
      <w:r w:rsidRPr="00984C3B">
        <w:rPr>
          <w:sz w:val="28"/>
          <w:szCs w:val="28"/>
        </w:rPr>
        <w:t xml:space="preserve"> района Курской области</w:t>
      </w:r>
      <w:r w:rsidR="00984C3B" w:rsidRPr="00984C3B">
        <w:rPr>
          <w:sz w:val="28"/>
          <w:szCs w:val="28"/>
        </w:rPr>
        <w:t>;</w:t>
      </w:r>
    </w:p>
    <w:p w:rsidR="00984C3B" w:rsidRPr="00984C3B" w:rsidRDefault="00984C3B" w:rsidP="00984C3B">
      <w:pPr>
        <w:ind w:firstLine="720"/>
        <w:jc w:val="both"/>
        <w:rPr>
          <w:sz w:val="28"/>
          <w:szCs w:val="28"/>
        </w:rPr>
      </w:pPr>
      <w:r w:rsidRPr="00984C3B">
        <w:rPr>
          <w:sz w:val="28"/>
          <w:szCs w:val="28"/>
        </w:rPr>
        <w:t xml:space="preserve">- </w:t>
      </w:r>
      <w:proofErr w:type="spellStart"/>
      <w:r w:rsidRPr="00984C3B">
        <w:rPr>
          <w:sz w:val="28"/>
          <w:szCs w:val="28"/>
        </w:rPr>
        <w:t>Подчасова</w:t>
      </w:r>
      <w:proofErr w:type="spellEnd"/>
      <w:r w:rsidRPr="00984C3B">
        <w:rPr>
          <w:sz w:val="28"/>
          <w:szCs w:val="28"/>
        </w:rPr>
        <w:t xml:space="preserve"> Галина Васильевна, заместитель Главы Администрации </w:t>
      </w:r>
      <w:proofErr w:type="spellStart"/>
      <w:r w:rsidRPr="00984C3B">
        <w:rPr>
          <w:sz w:val="28"/>
          <w:szCs w:val="28"/>
        </w:rPr>
        <w:t>Ярыгинского</w:t>
      </w:r>
      <w:proofErr w:type="spellEnd"/>
      <w:r w:rsidRPr="00984C3B">
        <w:rPr>
          <w:sz w:val="28"/>
          <w:szCs w:val="28"/>
        </w:rPr>
        <w:t xml:space="preserve"> сельсовета </w:t>
      </w:r>
      <w:proofErr w:type="spellStart"/>
      <w:r w:rsidRPr="00984C3B">
        <w:rPr>
          <w:sz w:val="28"/>
          <w:szCs w:val="28"/>
        </w:rPr>
        <w:t>Пристенского</w:t>
      </w:r>
      <w:proofErr w:type="spellEnd"/>
      <w:r w:rsidRPr="00984C3B">
        <w:rPr>
          <w:sz w:val="28"/>
          <w:szCs w:val="28"/>
        </w:rPr>
        <w:t xml:space="preserve"> района Курской области;</w:t>
      </w:r>
    </w:p>
    <w:p w:rsidR="00984C3B" w:rsidRPr="00984C3B" w:rsidRDefault="00984C3B" w:rsidP="00984C3B">
      <w:pPr>
        <w:ind w:firstLine="720"/>
        <w:jc w:val="both"/>
        <w:rPr>
          <w:sz w:val="28"/>
          <w:szCs w:val="28"/>
        </w:rPr>
      </w:pPr>
      <w:r w:rsidRPr="00984C3B">
        <w:rPr>
          <w:sz w:val="28"/>
          <w:szCs w:val="28"/>
        </w:rPr>
        <w:t xml:space="preserve">- Сергеева Елена Николаевна, начальник Отдела Администрации </w:t>
      </w:r>
      <w:proofErr w:type="spellStart"/>
      <w:r w:rsidRPr="00984C3B">
        <w:rPr>
          <w:sz w:val="28"/>
          <w:szCs w:val="28"/>
        </w:rPr>
        <w:t>Ярыгинского</w:t>
      </w:r>
      <w:proofErr w:type="spellEnd"/>
      <w:r w:rsidRPr="00984C3B">
        <w:rPr>
          <w:sz w:val="28"/>
          <w:szCs w:val="28"/>
        </w:rPr>
        <w:t xml:space="preserve"> сельсовета </w:t>
      </w:r>
      <w:proofErr w:type="spellStart"/>
      <w:r w:rsidRPr="00984C3B">
        <w:rPr>
          <w:sz w:val="28"/>
          <w:szCs w:val="28"/>
        </w:rPr>
        <w:t>Пристенского</w:t>
      </w:r>
      <w:proofErr w:type="spellEnd"/>
      <w:r w:rsidRPr="00984C3B">
        <w:rPr>
          <w:sz w:val="28"/>
          <w:szCs w:val="28"/>
        </w:rPr>
        <w:t xml:space="preserve"> района Курской области;</w:t>
      </w:r>
    </w:p>
    <w:p w:rsidR="00984C3B" w:rsidRPr="00984C3B" w:rsidRDefault="00984C3B" w:rsidP="00984C3B">
      <w:pPr>
        <w:ind w:firstLine="720"/>
        <w:jc w:val="both"/>
        <w:rPr>
          <w:sz w:val="28"/>
          <w:szCs w:val="28"/>
        </w:rPr>
      </w:pPr>
      <w:r w:rsidRPr="00984C3B">
        <w:rPr>
          <w:sz w:val="28"/>
          <w:szCs w:val="28"/>
        </w:rPr>
        <w:t xml:space="preserve">- </w:t>
      </w:r>
      <w:proofErr w:type="spellStart"/>
      <w:r w:rsidRPr="00984C3B">
        <w:rPr>
          <w:sz w:val="28"/>
          <w:szCs w:val="28"/>
        </w:rPr>
        <w:t>Шокуров</w:t>
      </w:r>
      <w:proofErr w:type="spellEnd"/>
      <w:r w:rsidRPr="00984C3B">
        <w:rPr>
          <w:sz w:val="28"/>
          <w:szCs w:val="28"/>
        </w:rPr>
        <w:t xml:space="preserve"> Денис Викторович, Глава Администрации </w:t>
      </w:r>
      <w:proofErr w:type="spellStart"/>
      <w:r w:rsidRPr="00984C3B">
        <w:rPr>
          <w:sz w:val="28"/>
          <w:szCs w:val="28"/>
        </w:rPr>
        <w:t>Ярыгинского</w:t>
      </w:r>
      <w:proofErr w:type="spellEnd"/>
      <w:r w:rsidRPr="00984C3B">
        <w:rPr>
          <w:sz w:val="28"/>
          <w:szCs w:val="28"/>
        </w:rPr>
        <w:t xml:space="preserve"> сельсовета </w:t>
      </w:r>
      <w:proofErr w:type="spellStart"/>
      <w:r w:rsidRPr="00984C3B">
        <w:rPr>
          <w:sz w:val="28"/>
          <w:szCs w:val="28"/>
        </w:rPr>
        <w:t>Пристенского</w:t>
      </w:r>
      <w:proofErr w:type="spellEnd"/>
      <w:r w:rsidRPr="00984C3B">
        <w:rPr>
          <w:sz w:val="28"/>
          <w:szCs w:val="28"/>
        </w:rPr>
        <w:t xml:space="preserve"> района Курской области.</w:t>
      </w:r>
    </w:p>
    <w:p w:rsidR="00984C3B" w:rsidRPr="00017F8B" w:rsidRDefault="00984C3B" w:rsidP="007157FC">
      <w:pPr>
        <w:ind w:firstLine="720"/>
        <w:jc w:val="both"/>
        <w:rPr>
          <w:color w:val="FF0000"/>
          <w:sz w:val="28"/>
          <w:szCs w:val="28"/>
        </w:rPr>
      </w:pPr>
    </w:p>
    <w:p w:rsidR="00807119" w:rsidRPr="007157FC" w:rsidRDefault="00A62EEE" w:rsidP="00FF5875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B2F7E">
        <w:rPr>
          <w:sz w:val="28"/>
          <w:szCs w:val="28"/>
        </w:rPr>
        <w:t xml:space="preserve">План-график размещения заказов Администрации </w:t>
      </w:r>
      <w:proofErr w:type="spellStart"/>
      <w:r w:rsidR="00807119" w:rsidRPr="007157FC">
        <w:rPr>
          <w:sz w:val="28"/>
          <w:szCs w:val="28"/>
        </w:rPr>
        <w:t>Ярыгинского</w:t>
      </w:r>
      <w:proofErr w:type="spellEnd"/>
      <w:r w:rsidR="00807119" w:rsidRPr="007157FC">
        <w:rPr>
          <w:sz w:val="28"/>
          <w:szCs w:val="28"/>
        </w:rPr>
        <w:t xml:space="preserve"> сельсовета </w:t>
      </w:r>
      <w:proofErr w:type="spellStart"/>
      <w:r w:rsidR="00807119" w:rsidRPr="007157FC">
        <w:rPr>
          <w:sz w:val="28"/>
          <w:szCs w:val="28"/>
        </w:rPr>
        <w:t>Пристенского</w:t>
      </w:r>
      <w:proofErr w:type="spellEnd"/>
      <w:r w:rsidR="00807119" w:rsidRPr="007157FC">
        <w:rPr>
          <w:sz w:val="28"/>
          <w:szCs w:val="28"/>
        </w:rPr>
        <w:t xml:space="preserve"> района Курской области </w:t>
      </w:r>
      <w:r w:rsidR="0083468D" w:rsidRPr="007157FC">
        <w:rPr>
          <w:sz w:val="28"/>
          <w:szCs w:val="28"/>
        </w:rPr>
        <w:t xml:space="preserve">на 2014 год </w:t>
      </w:r>
      <w:r w:rsidR="00807119" w:rsidRPr="007157FC">
        <w:rPr>
          <w:sz w:val="28"/>
          <w:szCs w:val="28"/>
        </w:rPr>
        <w:t xml:space="preserve">в </w:t>
      </w:r>
      <w:r w:rsidR="001B6B61">
        <w:rPr>
          <w:sz w:val="28"/>
          <w:szCs w:val="28"/>
        </w:rPr>
        <w:t>первоначальной редакции утверждён Главой А</w:t>
      </w:r>
      <w:r w:rsidR="00807119" w:rsidRPr="007157FC">
        <w:rPr>
          <w:sz w:val="28"/>
          <w:szCs w:val="28"/>
        </w:rPr>
        <w:t xml:space="preserve">дминистрации </w:t>
      </w:r>
      <w:proofErr w:type="spellStart"/>
      <w:r w:rsidR="00807119" w:rsidRPr="007157FC">
        <w:rPr>
          <w:sz w:val="28"/>
          <w:szCs w:val="28"/>
        </w:rPr>
        <w:t>Ярыгинского</w:t>
      </w:r>
      <w:proofErr w:type="spellEnd"/>
      <w:r w:rsidR="00807119" w:rsidRPr="007157FC">
        <w:rPr>
          <w:sz w:val="28"/>
          <w:szCs w:val="28"/>
        </w:rPr>
        <w:t xml:space="preserve"> сельсовета </w:t>
      </w:r>
      <w:proofErr w:type="spellStart"/>
      <w:r w:rsidR="00807119" w:rsidRPr="007157FC">
        <w:rPr>
          <w:sz w:val="28"/>
          <w:szCs w:val="28"/>
        </w:rPr>
        <w:t>Пристенского</w:t>
      </w:r>
      <w:proofErr w:type="spellEnd"/>
      <w:r w:rsidR="00807119" w:rsidRPr="007157FC">
        <w:rPr>
          <w:sz w:val="28"/>
          <w:szCs w:val="28"/>
        </w:rPr>
        <w:t xml:space="preserve"> района Курской области 21.01.2014 г. и опубликован на официальном сайте </w:t>
      </w:r>
      <w:proofErr w:type="spellStart"/>
      <w:r w:rsidR="00807119" w:rsidRPr="007157FC">
        <w:rPr>
          <w:sz w:val="28"/>
          <w:szCs w:val="28"/>
        </w:rPr>
        <w:t>zakupki.gov.ru</w:t>
      </w:r>
      <w:proofErr w:type="spellEnd"/>
      <w:r w:rsidR="00807119" w:rsidRPr="007157FC">
        <w:rPr>
          <w:sz w:val="28"/>
          <w:szCs w:val="28"/>
        </w:rPr>
        <w:t xml:space="preserve"> 21.01.2014 г</w:t>
      </w:r>
      <w:r w:rsidR="00807119" w:rsidRPr="00984C3B">
        <w:rPr>
          <w:sz w:val="28"/>
          <w:szCs w:val="28"/>
        </w:rPr>
        <w:t>.</w:t>
      </w:r>
      <w:r w:rsidR="001B6B61" w:rsidRPr="00984C3B">
        <w:rPr>
          <w:sz w:val="28"/>
          <w:szCs w:val="28"/>
        </w:rPr>
        <w:t xml:space="preserve"> Бюджет Администрации </w:t>
      </w:r>
      <w:proofErr w:type="spellStart"/>
      <w:r w:rsidR="001B6B61" w:rsidRPr="00984C3B">
        <w:rPr>
          <w:sz w:val="28"/>
          <w:szCs w:val="28"/>
        </w:rPr>
        <w:t>Ярыгинского</w:t>
      </w:r>
      <w:proofErr w:type="spellEnd"/>
      <w:r w:rsidR="001B6B61" w:rsidRPr="00984C3B">
        <w:rPr>
          <w:sz w:val="28"/>
          <w:szCs w:val="28"/>
        </w:rPr>
        <w:t xml:space="preserve"> сельсовета </w:t>
      </w:r>
      <w:proofErr w:type="spellStart"/>
      <w:r w:rsidR="001B6B61" w:rsidRPr="00984C3B">
        <w:rPr>
          <w:sz w:val="28"/>
          <w:szCs w:val="28"/>
        </w:rPr>
        <w:t>Пристенского</w:t>
      </w:r>
      <w:proofErr w:type="spellEnd"/>
      <w:r w:rsidR="001B6B61" w:rsidRPr="00984C3B">
        <w:rPr>
          <w:sz w:val="28"/>
          <w:szCs w:val="28"/>
        </w:rPr>
        <w:t xml:space="preserve"> района Курской области на 2014год и плановый период 2015 и 2016</w:t>
      </w:r>
      <w:r w:rsidR="00861A27">
        <w:rPr>
          <w:sz w:val="28"/>
          <w:szCs w:val="28"/>
        </w:rPr>
        <w:t xml:space="preserve"> </w:t>
      </w:r>
      <w:r w:rsidR="001B6B61" w:rsidRPr="00984C3B">
        <w:rPr>
          <w:sz w:val="28"/>
          <w:szCs w:val="28"/>
        </w:rPr>
        <w:t>годов утвержд</w:t>
      </w:r>
      <w:r w:rsidR="00984C3B" w:rsidRPr="00984C3B">
        <w:rPr>
          <w:sz w:val="28"/>
          <w:szCs w:val="28"/>
        </w:rPr>
        <w:t>ё</w:t>
      </w:r>
      <w:r w:rsidR="001B6B61" w:rsidRPr="00984C3B">
        <w:rPr>
          <w:sz w:val="28"/>
          <w:szCs w:val="28"/>
        </w:rPr>
        <w:t>н Решением Собрания</w:t>
      </w:r>
      <w:r w:rsidR="00984C3B" w:rsidRPr="00984C3B">
        <w:rPr>
          <w:sz w:val="28"/>
          <w:szCs w:val="28"/>
        </w:rPr>
        <w:t xml:space="preserve"> депутатов</w:t>
      </w:r>
      <w:r w:rsidR="001B6B61" w:rsidRPr="00984C3B">
        <w:rPr>
          <w:sz w:val="28"/>
          <w:szCs w:val="28"/>
        </w:rPr>
        <w:t xml:space="preserve"> </w:t>
      </w:r>
      <w:proofErr w:type="spellStart"/>
      <w:r w:rsidR="00984C3B" w:rsidRPr="00984C3B">
        <w:rPr>
          <w:sz w:val="28"/>
          <w:szCs w:val="28"/>
        </w:rPr>
        <w:t>Пристенского</w:t>
      </w:r>
      <w:proofErr w:type="spellEnd"/>
      <w:r w:rsidR="001B6B61" w:rsidRPr="00984C3B">
        <w:rPr>
          <w:sz w:val="28"/>
          <w:szCs w:val="28"/>
        </w:rPr>
        <w:t xml:space="preserve"> района</w:t>
      </w:r>
      <w:proofErr w:type="gramEnd"/>
      <w:r w:rsidR="001B6B61" w:rsidRPr="00984C3B">
        <w:rPr>
          <w:sz w:val="28"/>
          <w:szCs w:val="28"/>
        </w:rPr>
        <w:t xml:space="preserve"> Курской области от </w:t>
      </w:r>
      <w:r w:rsidR="00984C3B" w:rsidRPr="00984C3B">
        <w:rPr>
          <w:sz w:val="28"/>
          <w:szCs w:val="28"/>
        </w:rPr>
        <w:t>18</w:t>
      </w:r>
      <w:r w:rsidR="001B6B61" w:rsidRPr="00984C3B">
        <w:rPr>
          <w:sz w:val="28"/>
          <w:szCs w:val="28"/>
        </w:rPr>
        <w:t xml:space="preserve">.12.2013г. № </w:t>
      </w:r>
      <w:r w:rsidR="00984C3B" w:rsidRPr="00984C3B">
        <w:rPr>
          <w:sz w:val="28"/>
          <w:szCs w:val="28"/>
        </w:rPr>
        <w:t>49</w:t>
      </w:r>
      <w:r w:rsidR="001B6B61" w:rsidRPr="00984C3B">
        <w:rPr>
          <w:sz w:val="28"/>
          <w:szCs w:val="28"/>
        </w:rPr>
        <w:t xml:space="preserve">. </w:t>
      </w:r>
      <w:r w:rsidR="00807119" w:rsidRPr="00984C3B">
        <w:rPr>
          <w:sz w:val="28"/>
          <w:szCs w:val="28"/>
        </w:rPr>
        <w:t xml:space="preserve"> В нарушении пункта 2 приказа Минэкономра</w:t>
      </w:r>
      <w:r w:rsidR="00807119" w:rsidRPr="007157FC">
        <w:rPr>
          <w:sz w:val="28"/>
          <w:szCs w:val="28"/>
        </w:rPr>
        <w:t>звития России № 544 и Казначейства России № 18н от 20.09.2013 г.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(с изменениями) план-график опубликован с опозданием.</w:t>
      </w:r>
    </w:p>
    <w:p w:rsidR="001B6B61" w:rsidRPr="007312EE" w:rsidRDefault="009C4084" w:rsidP="00EE78F2">
      <w:pPr>
        <w:pStyle w:val="p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157FC">
        <w:rPr>
          <w:sz w:val="28"/>
          <w:szCs w:val="28"/>
        </w:rPr>
        <w:t>В соответствии с ч.15 ст.21 Федерального закона от 05 апреля 2013 г. № 44-ФЗ «О контрактной системе в сфере закупок товаров, работ, услуг для обеспечения государственны</w:t>
      </w:r>
      <w:r w:rsidR="00861A27">
        <w:rPr>
          <w:sz w:val="28"/>
          <w:szCs w:val="28"/>
        </w:rPr>
        <w:t>х и муниципальных нужд» утверждё</w:t>
      </w:r>
      <w:r w:rsidRPr="007157FC">
        <w:rPr>
          <w:sz w:val="28"/>
          <w:szCs w:val="28"/>
        </w:rPr>
        <w:t>нный заказчиком план-график и внесенные в него изменения подлежат размещению на официальном сайте в течение тр</w:t>
      </w:r>
      <w:r w:rsidR="00EE78F2">
        <w:rPr>
          <w:sz w:val="28"/>
          <w:szCs w:val="28"/>
        </w:rPr>
        <w:t>ё</w:t>
      </w:r>
      <w:r w:rsidRPr="007157FC">
        <w:rPr>
          <w:sz w:val="28"/>
          <w:szCs w:val="28"/>
        </w:rPr>
        <w:t>х рабочих дней с даты утверждения или даты изменения плана-графика.</w:t>
      </w:r>
      <w:proofErr w:type="gramEnd"/>
      <w:r w:rsidRPr="007157FC">
        <w:rPr>
          <w:sz w:val="28"/>
          <w:szCs w:val="28"/>
        </w:rPr>
        <w:t xml:space="preserve"> За проверяемый период на официальном сайте </w:t>
      </w:r>
      <w:proofErr w:type="spellStart"/>
      <w:r w:rsidRPr="007157FC">
        <w:rPr>
          <w:sz w:val="28"/>
          <w:szCs w:val="28"/>
        </w:rPr>
        <w:t>zakupki.gov.ru</w:t>
      </w:r>
      <w:proofErr w:type="spellEnd"/>
      <w:r w:rsidRPr="007157FC">
        <w:rPr>
          <w:sz w:val="28"/>
          <w:szCs w:val="28"/>
        </w:rPr>
        <w:t xml:space="preserve"> было размещено 14 версий планов-графиков на 2014 год. </w:t>
      </w:r>
      <w:r w:rsidR="00B86959">
        <w:rPr>
          <w:sz w:val="28"/>
          <w:szCs w:val="28"/>
        </w:rPr>
        <w:t>В 3 и 13 версиях были выявлены нарушения.</w:t>
      </w:r>
    </w:p>
    <w:p w:rsidR="001B6B61" w:rsidRPr="007312EE" w:rsidRDefault="001B6B61" w:rsidP="00EE78F2">
      <w:pPr>
        <w:ind w:firstLine="708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Определение начальной (максимально</w:t>
      </w:r>
      <w:r>
        <w:rPr>
          <w:sz w:val="28"/>
          <w:szCs w:val="28"/>
        </w:rPr>
        <w:t>й</w:t>
      </w:r>
      <w:r w:rsidRPr="007312EE">
        <w:rPr>
          <w:sz w:val="28"/>
          <w:szCs w:val="28"/>
        </w:rPr>
        <w:t>) цены контракта в 2014</w:t>
      </w:r>
      <w:r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>году осуществлялось в соответствии с «Методическими рекомендациями по применению методов определения начальной</w:t>
      </w:r>
      <w:r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>(максимальной) цены контракта, цены контракта, заключаемого с единственным поставщиком</w:t>
      </w:r>
      <w:r>
        <w:rPr>
          <w:sz w:val="28"/>
          <w:szCs w:val="28"/>
        </w:rPr>
        <w:t xml:space="preserve"> (</w:t>
      </w:r>
      <w:r w:rsidRPr="007312EE">
        <w:rPr>
          <w:sz w:val="28"/>
          <w:szCs w:val="28"/>
        </w:rPr>
        <w:t>подрядчиком,</w:t>
      </w:r>
      <w:r w:rsidR="00D610BB"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>исполнителем)»,</w:t>
      </w:r>
      <w:r w:rsidR="00D610BB">
        <w:rPr>
          <w:sz w:val="28"/>
          <w:szCs w:val="28"/>
        </w:rPr>
        <w:t xml:space="preserve"> утвержд</w:t>
      </w:r>
      <w:r w:rsidR="007F7E84">
        <w:rPr>
          <w:sz w:val="28"/>
          <w:szCs w:val="28"/>
        </w:rPr>
        <w:t>ё</w:t>
      </w:r>
      <w:r w:rsidR="00D610BB">
        <w:rPr>
          <w:sz w:val="28"/>
          <w:szCs w:val="28"/>
        </w:rPr>
        <w:t xml:space="preserve">нными </w:t>
      </w:r>
      <w:r w:rsidRPr="007312EE">
        <w:rPr>
          <w:sz w:val="28"/>
          <w:szCs w:val="28"/>
        </w:rPr>
        <w:t xml:space="preserve">приказом Минэкономразвития России от 02.10.2013 №567. Приоритетным методом определения и обоснования начальной (максимальной) цены контракта в </w:t>
      </w:r>
      <w:r w:rsidR="00EE78F2" w:rsidRPr="00BB2F7E">
        <w:rPr>
          <w:sz w:val="28"/>
          <w:szCs w:val="28"/>
        </w:rPr>
        <w:t xml:space="preserve">Администрации </w:t>
      </w:r>
      <w:proofErr w:type="spellStart"/>
      <w:r w:rsidR="00EE78F2" w:rsidRPr="007157FC">
        <w:rPr>
          <w:sz w:val="28"/>
          <w:szCs w:val="28"/>
        </w:rPr>
        <w:t>Ярыгинского</w:t>
      </w:r>
      <w:proofErr w:type="spellEnd"/>
      <w:r w:rsidR="00EE78F2" w:rsidRPr="007157FC">
        <w:rPr>
          <w:sz w:val="28"/>
          <w:szCs w:val="28"/>
        </w:rPr>
        <w:t xml:space="preserve"> сельсовета </w:t>
      </w:r>
      <w:proofErr w:type="spellStart"/>
      <w:r w:rsidR="00EE78F2" w:rsidRPr="007157FC">
        <w:rPr>
          <w:sz w:val="28"/>
          <w:szCs w:val="28"/>
        </w:rPr>
        <w:t>Пристенского</w:t>
      </w:r>
      <w:proofErr w:type="spellEnd"/>
      <w:r w:rsidR="00EE78F2" w:rsidRPr="007157FC">
        <w:rPr>
          <w:sz w:val="28"/>
          <w:szCs w:val="28"/>
        </w:rPr>
        <w:t xml:space="preserve"> района Курской области </w:t>
      </w:r>
      <w:r w:rsidRPr="007312EE">
        <w:rPr>
          <w:sz w:val="28"/>
          <w:szCs w:val="28"/>
        </w:rPr>
        <w:t xml:space="preserve">являлся метод сопоставимых рыночных цен (анализа рынка), </w:t>
      </w:r>
      <w:r w:rsidR="00EE78F2">
        <w:rPr>
          <w:sz w:val="28"/>
          <w:szCs w:val="28"/>
        </w:rPr>
        <w:t xml:space="preserve">тарифный </w:t>
      </w:r>
      <w:r w:rsidRPr="007312EE">
        <w:rPr>
          <w:sz w:val="28"/>
          <w:szCs w:val="28"/>
        </w:rPr>
        <w:t>метод.</w:t>
      </w:r>
    </w:p>
    <w:p w:rsidR="001B6B61" w:rsidRPr="007312EE" w:rsidRDefault="001B6B61" w:rsidP="00EE78F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312EE">
        <w:rPr>
          <w:sz w:val="28"/>
          <w:szCs w:val="28"/>
        </w:rPr>
        <w:t xml:space="preserve">В 2014 году в </w:t>
      </w:r>
      <w:r w:rsidR="00EE78F2">
        <w:rPr>
          <w:sz w:val="28"/>
          <w:szCs w:val="28"/>
        </w:rPr>
        <w:t xml:space="preserve">соответствии с реестром закупок и заказов в </w:t>
      </w:r>
      <w:r>
        <w:rPr>
          <w:sz w:val="28"/>
          <w:szCs w:val="28"/>
        </w:rPr>
        <w:t>А</w:t>
      </w:r>
      <w:r w:rsidRPr="007312EE">
        <w:rPr>
          <w:sz w:val="28"/>
          <w:szCs w:val="28"/>
        </w:rPr>
        <w:t xml:space="preserve">дминистрации </w:t>
      </w:r>
      <w:proofErr w:type="spellStart"/>
      <w:r w:rsidR="00D610BB">
        <w:rPr>
          <w:sz w:val="28"/>
          <w:szCs w:val="28"/>
        </w:rPr>
        <w:t>Ярыгинского</w:t>
      </w:r>
      <w:proofErr w:type="spellEnd"/>
      <w:r w:rsidR="00D610BB"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 xml:space="preserve">сельсовета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</w:t>
      </w:r>
      <w:r w:rsidRPr="007312EE">
        <w:rPr>
          <w:sz w:val="28"/>
          <w:szCs w:val="28"/>
        </w:rPr>
        <w:lastRenderedPageBreak/>
        <w:t xml:space="preserve">области проводились </w:t>
      </w:r>
      <w:proofErr w:type="gramStart"/>
      <w:r w:rsidRPr="007312EE">
        <w:rPr>
          <w:sz w:val="28"/>
          <w:szCs w:val="28"/>
        </w:rPr>
        <w:t>закупки</w:t>
      </w:r>
      <w:proofErr w:type="gramEnd"/>
      <w:r w:rsidRPr="007312EE">
        <w:rPr>
          <w:sz w:val="28"/>
          <w:szCs w:val="28"/>
        </w:rPr>
        <w:t xml:space="preserve"> как конкурентными способами, так и закупки у единственного поставщика (подрядчика, исполнителя).</w:t>
      </w:r>
    </w:p>
    <w:p w:rsidR="00EE78F2" w:rsidRPr="007157FC" w:rsidRDefault="00EE78F2" w:rsidP="006F537F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157FC">
        <w:rPr>
          <w:sz w:val="28"/>
          <w:szCs w:val="28"/>
        </w:rPr>
        <w:t xml:space="preserve">В ходе проверки были проанализированы процедуры закупок, неверно отображены закупки у единственного поставщика при формировании плана-графика, по строке 1 графы 5 приобретение маркированных конвертов и марок, </w:t>
      </w:r>
      <w:r w:rsidR="00712ACD">
        <w:rPr>
          <w:sz w:val="28"/>
          <w:szCs w:val="28"/>
        </w:rPr>
        <w:t xml:space="preserve">по строке 2 графы 5 услуги по перевозке работников в служебные командировки, </w:t>
      </w:r>
      <w:r w:rsidRPr="007157FC">
        <w:rPr>
          <w:sz w:val="28"/>
          <w:szCs w:val="28"/>
        </w:rPr>
        <w:t>закупк</w:t>
      </w:r>
      <w:r w:rsidR="00712ACD">
        <w:rPr>
          <w:sz w:val="28"/>
          <w:szCs w:val="28"/>
        </w:rPr>
        <w:t>и</w:t>
      </w:r>
      <w:r w:rsidRPr="007157FC">
        <w:rPr>
          <w:sz w:val="28"/>
          <w:szCs w:val="28"/>
        </w:rPr>
        <w:t xml:space="preserve"> был</w:t>
      </w:r>
      <w:r w:rsidR="00712ACD">
        <w:rPr>
          <w:sz w:val="28"/>
          <w:szCs w:val="28"/>
        </w:rPr>
        <w:t>и</w:t>
      </w:r>
      <w:r w:rsidRPr="007157FC">
        <w:rPr>
          <w:sz w:val="28"/>
          <w:szCs w:val="28"/>
        </w:rPr>
        <w:t xml:space="preserve"> отнесен</w:t>
      </w:r>
      <w:r w:rsidR="00712ACD">
        <w:rPr>
          <w:sz w:val="28"/>
          <w:szCs w:val="28"/>
        </w:rPr>
        <w:t>ы</w:t>
      </w:r>
      <w:r w:rsidRPr="007157FC">
        <w:rPr>
          <w:sz w:val="28"/>
          <w:szCs w:val="28"/>
        </w:rPr>
        <w:t xml:space="preserve"> к субъектам естественных монополий, что является нарушением закона от 17 августа 1995 года № 147-ФЗ «О естественных монополиях»</w:t>
      </w:r>
      <w:r w:rsidR="00712ACD">
        <w:rPr>
          <w:sz w:val="28"/>
          <w:szCs w:val="28"/>
        </w:rPr>
        <w:t>.</w:t>
      </w:r>
      <w:proofErr w:type="gramEnd"/>
      <w:r w:rsidR="00712ACD">
        <w:rPr>
          <w:sz w:val="28"/>
          <w:szCs w:val="28"/>
        </w:rPr>
        <w:t xml:space="preserve"> </w:t>
      </w:r>
      <w:proofErr w:type="gramStart"/>
      <w:r w:rsidRPr="007157FC">
        <w:rPr>
          <w:sz w:val="28"/>
          <w:szCs w:val="28"/>
        </w:rPr>
        <w:t xml:space="preserve">При осуществлении закупки у единственного поставщика (подрядчика, исполнителя) в случаях, предусмотренных пунктом 1 части 1 ст. 93, согласно п.2 </w:t>
      </w:r>
      <w:r w:rsidR="007F7E84">
        <w:rPr>
          <w:sz w:val="28"/>
          <w:szCs w:val="28"/>
        </w:rPr>
        <w:t>А</w:t>
      </w:r>
      <w:r w:rsidRPr="007157FC">
        <w:rPr>
          <w:sz w:val="28"/>
          <w:szCs w:val="28"/>
        </w:rPr>
        <w:t xml:space="preserve">дминистрацией </w:t>
      </w:r>
      <w:proofErr w:type="spellStart"/>
      <w:r w:rsidRPr="007157FC">
        <w:rPr>
          <w:sz w:val="28"/>
          <w:szCs w:val="28"/>
        </w:rPr>
        <w:t>Ярыгинского</w:t>
      </w:r>
      <w:proofErr w:type="spellEnd"/>
      <w:r w:rsidRPr="007157FC">
        <w:rPr>
          <w:sz w:val="28"/>
          <w:szCs w:val="28"/>
        </w:rPr>
        <w:t xml:space="preserve"> сельсовета </w:t>
      </w:r>
      <w:proofErr w:type="spellStart"/>
      <w:r w:rsidRPr="007157FC">
        <w:rPr>
          <w:sz w:val="28"/>
          <w:szCs w:val="28"/>
        </w:rPr>
        <w:t>Пристенского</w:t>
      </w:r>
      <w:proofErr w:type="spellEnd"/>
      <w:r w:rsidRPr="007157FC">
        <w:rPr>
          <w:sz w:val="28"/>
          <w:szCs w:val="28"/>
        </w:rPr>
        <w:t xml:space="preserve"> района Курской области выявлено нарушение, не размещено в единой информационной системе извещение об осуществлении закупки, соответственно не была указана информация  </w:t>
      </w:r>
      <w:r w:rsidR="007F7E84">
        <w:rPr>
          <w:sz w:val="28"/>
          <w:szCs w:val="28"/>
        </w:rPr>
        <w:t xml:space="preserve">предусмотренная </w:t>
      </w:r>
      <w:r w:rsidRPr="007157FC">
        <w:rPr>
          <w:sz w:val="28"/>
          <w:szCs w:val="28"/>
        </w:rPr>
        <w:t>стать</w:t>
      </w:r>
      <w:r w:rsidR="007F7E84">
        <w:rPr>
          <w:sz w:val="28"/>
          <w:szCs w:val="28"/>
        </w:rPr>
        <w:t>ёй</w:t>
      </w:r>
      <w:r w:rsidRPr="007157FC">
        <w:rPr>
          <w:sz w:val="28"/>
          <w:szCs w:val="28"/>
        </w:rPr>
        <w:t xml:space="preserve"> 42 Федерального закона от 05</w:t>
      </w:r>
      <w:r w:rsidR="007F7E84">
        <w:rPr>
          <w:sz w:val="28"/>
          <w:szCs w:val="28"/>
        </w:rPr>
        <w:t xml:space="preserve"> </w:t>
      </w:r>
      <w:r w:rsidRPr="007157FC">
        <w:rPr>
          <w:sz w:val="28"/>
          <w:szCs w:val="28"/>
        </w:rPr>
        <w:t>апреля 2013 г. № 44-ФЗ «О контрактной системе в сфере</w:t>
      </w:r>
      <w:proofErr w:type="gramEnd"/>
      <w:r w:rsidRPr="007157FC">
        <w:rPr>
          <w:sz w:val="28"/>
          <w:szCs w:val="28"/>
        </w:rPr>
        <w:t xml:space="preserve"> закупок товаров, работ, услуг для обеспечения государственных и муниципальных нужд». </w:t>
      </w:r>
    </w:p>
    <w:p w:rsidR="00EE78F2" w:rsidRPr="007157FC" w:rsidRDefault="00EE78F2" w:rsidP="006F537F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157FC">
        <w:rPr>
          <w:sz w:val="28"/>
          <w:szCs w:val="28"/>
        </w:rPr>
        <w:t>Отч</w:t>
      </w:r>
      <w:r w:rsidR="006F537F">
        <w:rPr>
          <w:sz w:val="28"/>
          <w:szCs w:val="28"/>
        </w:rPr>
        <w:t>ё</w:t>
      </w:r>
      <w:r w:rsidRPr="007157FC">
        <w:rPr>
          <w:sz w:val="28"/>
          <w:szCs w:val="28"/>
        </w:rPr>
        <w:t>т об исполнении контракта не размещался, что является нарушением ч.9 ст.94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и постановления Правительства РФ от 28 ноября 2013 г. № 1093 «О порядке подготовки и размещения в единой информационной системе в сфере закупок отчета об</w:t>
      </w:r>
      <w:proofErr w:type="gramEnd"/>
      <w:r w:rsidRPr="007157FC">
        <w:rPr>
          <w:sz w:val="28"/>
          <w:szCs w:val="28"/>
        </w:rPr>
        <w:t xml:space="preserve"> </w:t>
      </w:r>
      <w:proofErr w:type="gramStart"/>
      <w:r w:rsidRPr="007157FC">
        <w:rPr>
          <w:sz w:val="28"/>
          <w:szCs w:val="28"/>
        </w:rPr>
        <w:t>исполнении</w:t>
      </w:r>
      <w:proofErr w:type="gramEnd"/>
      <w:r w:rsidRPr="007157FC">
        <w:rPr>
          <w:sz w:val="28"/>
          <w:szCs w:val="28"/>
        </w:rPr>
        <w:t xml:space="preserve"> государственного</w:t>
      </w:r>
      <w:r w:rsidR="007F7E84">
        <w:rPr>
          <w:sz w:val="28"/>
          <w:szCs w:val="28"/>
        </w:rPr>
        <w:t xml:space="preserve"> </w:t>
      </w:r>
      <w:r w:rsidRPr="007157FC">
        <w:rPr>
          <w:sz w:val="28"/>
          <w:szCs w:val="28"/>
        </w:rPr>
        <w:t>(муниципального) контракта и</w:t>
      </w:r>
      <w:r w:rsidR="007F7E84">
        <w:rPr>
          <w:sz w:val="28"/>
          <w:szCs w:val="28"/>
        </w:rPr>
        <w:t xml:space="preserve"> </w:t>
      </w:r>
      <w:r w:rsidRPr="007157FC">
        <w:rPr>
          <w:sz w:val="28"/>
          <w:szCs w:val="28"/>
        </w:rPr>
        <w:t xml:space="preserve">(или) о результатах отдельного этапа исполнения». </w:t>
      </w:r>
    </w:p>
    <w:p w:rsidR="00EE78F2" w:rsidRPr="007157FC" w:rsidRDefault="00EE78F2" w:rsidP="006F537F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157FC">
        <w:rPr>
          <w:sz w:val="28"/>
          <w:szCs w:val="28"/>
        </w:rPr>
        <w:t>Закупки у единственного поставщика (подрядчика, исполнителя), которые относятся к сфере деятельности субъектов естественных монополий в соответствии с Федеральным законом от 17 августа 1995 года № 147-ФЗ «О естественных монополиях», поставка газа горючего природного для коммунально-бытового потребления и оказание услуг почты, связанные с доставкой на дом пособий, были отражены в плане-</w:t>
      </w:r>
      <w:r w:rsidR="007F7E84">
        <w:rPr>
          <w:sz w:val="28"/>
          <w:szCs w:val="28"/>
        </w:rPr>
        <w:t>графике, в нарушении статьи 42 А</w:t>
      </w:r>
      <w:r w:rsidRPr="007157FC">
        <w:rPr>
          <w:sz w:val="28"/>
          <w:szCs w:val="28"/>
        </w:rPr>
        <w:t xml:space="preserve">дминистрация </w:t>
      </w:r>
      <w:proofErr w:type="spellStart"/>
      <w:r w:rsidRPr="007157FC">
        <w:rPr>
          <w:sz w:val="28"/>
          <w:szCs w:val="28"/>
        </w:rPr>
        <w:t>Ярыгинского</w:t>
      </w:r>
      <w:proofErr w:type="spellEnd"/>
      <w:r w:rsidRPr="007157FC">
        <w:rPr>
          <w:sz w:val="28"/>
          <w:szCs w:val="28"/>
        </w:rPr>
        <w:t xml:space="preserve"> сельсовета </w:t>
      </w:r>
      <w:proofErr w:type="spellStart"/>
      <w:r w:rsidRPr="007157FC">
        <w:rPr>
          <w:sz w:val="28"/>
          <w:szCs w:val="28"/>
        </w:rPr>
        <w:t>Пристенского</w:t>
      </w:r>
      <w:proofErr w:type="spellEnd"/>
      <w:r w:rsidRPr="007157FC">
        <w:rPr>
          <w:sz w:val="28"/>
          <w:szCs w:val="28"/>
        </w:rPr>
        <w:t xml:space="preserve"> района Курской области</w:t>
      </w:r>
      <w:proofErr w:type="gramEnd"/>
      <w:r w:rsidRPr="007157FC">
        <w:rPr>
          <w:sz w:val="28"/>
          <w:szCs w:val="28"/>
        </w:rPr>
        <w:t xml:space="preserve">, не разместила извещение об осуществлении закупок </w:t>
      </w:r>
      <w:r w:rsidR="007F7E84">
        <w:rPr>
          <w:sz w:val="28"/>
          <w:szCs w:val="28"/>
        </w:rPr>
        <w:t xml:space="preserve">в единой информационной системе, таким </w:t>
      </w:r>
      <w:proofErr w:type="gramStart"/>
      <w:r w:rsidR="007F7E84">
        <w:rPr>
          <w:sz w:val="28"/>
          <w:szCs w:val="28"/>
        </w:rPr>
        <w:t>образом</w:t>
      </w:r>
      <w:proofErr w:type="gramEnd"/>
      <w:r w:rsidR="007F7E84">
        <w:rPr>
          <w:sz w:val="28"/>
          <w:szCs w:val="28"/>
        </w:rPr>
        <w:t xml:space="preserve"> были нарушены требования № 44-ФЗ от 05 апреля 2013г..</w:t>
      </w:r>
    </w:p>
    <w:p w:rsidR="001B6B61" w:rsidRPr="007312EE" w:rsidRDefault="001B6B61" w:rsidP="00EE78F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 w:rsidRPr="007312EE">
        <w:rPr>
          <w:sz w:val="28"/>
          <w:szCs w:val="28"/>
        </w:rPr>
        <w:t xml:space="preserve">В ходе проведения выборочной проверки </w:t>
      </w:r>
      <w:r>
        <w:rPr>
          <w:sz w:val="28"/>
          <w:szCs w:val="28"/>
        </w:rPr>
        <w:t>в</w:t>
      </w:r>
      <w:r w:rsidRPr="007312E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проверяемом периоде</w:t>
      </w:r>
      <w:r w:rsidRPr="007312EE">
        <w:rPr>
          <w:sz w:val="28"/>
          <w:szCs w:val="28"/>
        </w:rPr>
        <w:t xml:space="preserve"> </w:t>
      </w:r>
      <w:r>
        <w:rPr>
          <w:sz w:val="28"/>
          <w:szCs w:val="28"/>
        </w:rPr>
        <w:t>был осуществлё</w:t>
      </w:r>
      <w:r w:rsidRPr="007312EE">
        <w:rPr>
          <w:sz w:val="28"/>
          <w:szCs w:val="28"/>
        </w:rPr>
        <w:t xml:space="preserve">н анализ </w:t>
      </w:r>
      <w:r w:rsidR="006F537F">
        <w:rPr>
          <w:sz w:val="28"/>
          <w:szCs w:val="28"/>
        </w:rPr>
        <w:t>2</w:t>
      </w:r>
      <w:r w:rsidR="007F7E84">
        <w:rPr>
          <w:sz w:val="28"/>
          <w:szCs w:val="28"/>
        </w:rPr>
        <w:t>8</w:t>
      </w:r>
      <w:r w:rsidRPr="007312EE">
        <w:rPr>
          <w:sz w:val="28"/>
          <w:szCs w:val="28"/>
        </w:rPr>
        <w:t xml:space="preserve"> закупок на сумму </w:t>
      </w:r>
      <w:r w:rsidR="005E65EE">
        <w:rPr>
          <w:sz w:val="28"/>
          <w:szCs w:val="28"/>
        </w:rPr>
        <w:t>468</w:t>
      </w:r>
      <w:r w:rsidR="007F7E84">
        <w:rPr>
          <w:sz w:val="28"/>
          <w:szCs w:val="28"/>
        </w:rPr>
        <w:t> </w:t>
      </w:r>
      <w:r w:rsidR="005E65EE">
        <w:rPr>
          <w:sz w:val="28"/>
          <w:szCs w:val="28"/>
        </w:rPr>
        <w:t>002</w:t>
      </w:r>
      <w:r w:rsidR="007F7E84">
        <w:rPr>
          <w:sz w:val="28"/>
          <w:szCs w:val="28"/>
        </w:rPr>
        <w:t xml:space="preserve"> </w:t>
      </w:r>
      <w:r w:rsidR="005E65EE">
        <w:rPr>
          <w:sz w:val="28"/>
          <w:szCs w:val="28"/>
        </w:rPr>
        <w:t>руб</w:t>
      </w:r>
      <w:r w:rsidR="007F7E84">
        <w:rPr>
          <w:sz w:val="28"/>
          <w:szCs w:val="28"/>
        </w:rPr>
        <w:t>.</w:t>
      </w:r>
      <w:r w:rsidR="005E65EE">
        <w:rPr>
          <w:sz w:val="28"/>
          <w:szCs w:val="28"/>
        </w:rPr>
        <w:t xml:space="preserve"> 57 коп.,</w:t>
      </w:r>
      <w:r>
        <w:rPr>
          <w:color w:val="FF0000"/>
          <w:sz w:val="28"/>
          <w:szCs w:val="28"/>
        </w:rPr>
        <w:t xml:space="preserve"> </w:t>
      </w:r>
      <w:r w:rsidRPr="007312EE">
        <w:rPr>
          <w:sz w:val="28"/>
          <w:szCs w:val="28"/>
        </w:rPr>
        <w:t>в соответствии с п. 4, п.5 части 1 статьи 93 Федерального закона от 05апреля 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1B6B61" w:rsidRPr="007312EE" w:rsidRDefault="001B6B61" w:rsidP="001B6B61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lastRenderedPageBreak/>
        <w:t xml:space="preserve">1. Договор </w:t>
      </w:r>
      <w:r w:rsidR="002366EE">
        <w:rPr>
          <w:sz w:val="28"/>
          <w:szCs w:val="28"/>
        </w:rPr>
        <w:t xml:space="preserve">поставки </w:t>
      </w:r>
      <w:r w:rsidRPr="007312EE">
        <w:rPr>
          <w:sz w:val="28"/>
          <w:szCs w:val="28"/>
        </w:rPr>
        <w:t xml:space="preserve">№ </w:t>
      </w:r>
      <w:r w:rsidR="002366EE">
        <w:rPr>
          <w:sz w:val="28"/>
          <w:szCs w:val="28"/>
        </w:rPr>
        <w:t>36</w:t>
      </w:r>
      <w:r w:rsidRPr="007312EE">
        <w:rPr>
          <w:sz w:val="28"/>
          <w:szCs w:val="28"/>
        </w:rPr>
        <w:t xml:space="preserve"> от </w:t>
      </w:r>
      <w:r w:rsidR="002366EE">
        <w:rPr>
          <w:sz w:val="28"/>
          <w:szCs w:val="28"/>
        </w:rPr>
        <w:t>26</w:t>
      </w:r>
      <w:r w:rsidRPr="007312EE">
        <w:rPr>
          <w:sz w:val="28"/>
          <w:szCs w:val="28"/>
        </w:rPr>
        <w:t xml:space="preserve"> </w:t>
      </w:r>
      <w:r w:rsidR="002366EE">
        <w:rPr>
          <w:sz w:val="28"/>
          <w:szCs w:val="28"/>
        </w:rPr>
        <w:t>сентября</w:t>
      </w:r>
      <w:r w:rsidRPr="007312EE">
        <w:rPr>
          <w:sz w:val="28"/>
          <w:szCs w:val="28"/>
        </w:rPr>
        <w:t xml:space="preserve"> 2014 г. заключён с </w:t>
      </w:r>
      <w:r w:rsidR="002366EE">
        <w:rPr>
          <w:sz w:val="28"/>
          <w:szCs w:val="28"/>
        </w:rPr>
        <w:t>ОАО «Газпром газораспределение Курск</w:t>
      </w:r>
      <w:r w:rsidRPr="007312EE">
        <w:rPr>
          <w:sz w:val="28"/>
          <w:szCs w:val="28"/>
        </w:rPr>
        <w:t xml:space="preserve">» на сумму </w:t>
      </w:r>
      <w:r w:rsidR="002366EE">
        <w:rPr>
          <w:sz w:val="28"/>
          <w:szCs w:val="28"/>
        </w:rPr>
        <w:t>37360</w:t>
      </w:r>
      <w:r w:rsidRPr="007312EE">
        <w:rPr>
          <w:sz w:val="28"/>
          <w:szCs w:val="28"/>
        </w:rPr>
        <w:t xml:space="preserve"> руб.</w:t>
      </w:r>
      <w:r w:rsidR="002366EE">
        <w:rPr>
          <w:sz w:val="28"/>
          <w:szCs w:val="28"/>
        </w:rPr>
        <w:t xml:space="preserve"> в т.ч. НДС 18%-5698 руб. 99коп.</w:t>
      </w:r>
    </w:p>
    <w:p w:rsidR="00AC6937" w:rsidRPr="007312EE" w:rsidRDefault="001B6B61" w:rsidP="00AC6937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 xml:space="preserve">2. </w:t>
      </w:r>
      <w:r w:rsidR="00AC6937" w:rsidRPr="007312EE">
        <w:rPr>
          <w:sz w:val="28"/>
          <w:szCs w:val="28"/>
        </w:rPr>
        <w:t>Договор о</w:t>
      </w:r>
      <w:r w:rsidR="00AC6937">
        <w:rPr>
          <w:sz w:val="28"/>
          <w:szCs w:val="28"/>
        </w:rPr>
        <w:t xml:space="preserve"> </w:t>
      </w:r>
      <w:proofErr w:type="gramStart"/>
      <w:r w:rsidR="00AC6937">
        <w:rPr>
          <w:sz w:val="28"/>
          <w:szCs w:val="28"/>
        </w:rPr>
        <w:t>возмездном</w:t>
      </w:r>
      <w:proofErr w:type="gramEnd"/>
      <w:r w:rsidR="00AC6937">
        <w:rPr>
          <w:sz w:val="28"/>
          <w:szCs w:val="28"/>
        </w:rPr>
        <w:t xml:space="preserve"> оказание услуг</w:t>
      </w:r>
      <w:r w:rsidR="00AC6937" w:rsidRPr="007312EE">
        <w:rPr>
          <w:sz w:val="28"/>
          <w:szCs w:val="28"/>
        </w:rPr>
        <w:t xml:space="preserve"> № </w:t>
      </w:r>
      <w:r w:rsidR="00AC6937">
        <w:rPr>
          <w:sz w:val="28"/>
          <w:szCs w:val="28"/>
        </w:rPr>
        <w:t>220</w:t>
      </w:r>
      <w:r w:rsidR="00AC6937" w:rsidRPr="007312EE">
        <w:rPr>
          <w:sz w:val="28"/>
          <w:szCs w:val="28"/>
        </w:rPr>
        <w:t xml:space="preserve"> от </w:t>
      </w:r>
      <w:r w:rsidR="00AC6937">
        <w:rPr>
          <w:sz w:val="28"/>
          <w:szCs w:val="28"/>
        </w:rPr>
        <w:t>30 декабря</w:t>
      </w:r>
      <w:r w:rsidR="00AC6937" w:rsidRPr="007312EE">
        <w:rPr>
          <w:sz w:val="28"/>
          <w:szCs w:val="28"/>
        </w:rPr>
        <w:t xml:space="preserve"> 2014г. заключен с </w:t>
      </w:r>
      <w:r w:rsidR="00AC6937">
        <w:rPr>
          <w:sz w:val="28"/>
          <w:szCs w:val="28"/>
        </w:rPr>
        <w:t>Курским областным отделением «Всероссийское добровольное пожарное общество» на сумму 3000 руб. 00 коп.</w:t>
      </w:r>
    </w:p>
    <w:p w:rsidR="00674CE1" w:rsidRPr="007312EE" w:rsidRDefault="001B6B61" w:rsidP="00674CE1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3</w:t>
      </w:r>
      <w:r w:rsidR="00674CE1">
        <w:rPr>
          <w:sz w:val="28"/>
          <w:szCs w:val="28"/>
        </w:rPr>
        <w:t xml:space="preserve">. </w:t>
      </w:r>
      <w:proofErr w:type="gramStart"/>
      <w:r w:rsidR="00674CE1" w:rsidRPr="007312EE">
        <w:rPr>
          <w:sz w:val="28"/>
          <w:szCs w:val="28"/>
        </w:rPr>
        <w:t>Договор № 1</w:t>
      </w:r>
      <w:r w:rsidR="00674CE1">
        <w:rPr>
          <w:sz w:val="28"/>
          <w:szCs w:val="28"/>
        </w:rPr>
        <w:t>251</w:t>
      </w:r>
      <w:r w:rsidR="00674CE1" w:rsidRPr="007312EE">
        <w:rPr>
          <w:sz w:val="28"/>
          <w:szCs w:val="28"/>
        </w:rPr>
        <w:t xml:space="preserve">/14 от </w:t>
      </w:r>
      <w:r w:rsidR="00674CE1">
        <w:rPr>
          <w:sz w:val="28"/>
          <w:szCs w:val="28"/>
        </w:rPr>
        <w:t>29</w:t>
      </w:r>
      <w:r w:rsidR="00674CE1" w:rsidRPr="007312EE">
        <w:rPr>
          <w:sz w:val="28"/>
          <w:szCs w:val="28"/>
        </w:rPr>
        <w:t xml:space="preserve"> августа 2014г. заключен с Областным бюджетн</w:t>
      </w:r>
      <w:r w:rsidR="00674CE1">
        <w:rPr>
          <w:sz w:val="28"/>
          <w:szCs w:val="28"/>
        </w:rPr>
        <w:t xml:space="preserve">ым учреждением Курской области </w:t>
      </w:r>
      <w:r w:rsidR="00674CE1" w:rsidRPr="007312EE">
        <w:rPr>
          <w:sz w:val="28"/>
          <w:szCs w:val="28"/>
        </w:rPr>
        <w:t xml:space="preserve">Центр по ценообразованию в строительстве Курской области» («ОБУ «ЦЦС Курской области») на подготовку расчёта договорной цены при размещении заказов для государственных и муниципальных нужд на сумму </w:t>
      </w:r>
      <w:r w:rsidR="00607A74">
        <w:rPr>
          <w:sz w:val="28"/>
          <w:szCs w:val="28"/>
        </w:rPr>
        <w:t>2</w:t>
      </w:r>
      <w:r w:rsidR="00674CE1" w:rsidRPr="007312EE">
        <w:rPr>
          <w:sz w:val="28"/>
          <w:szCs w:val="28"/>
        </w:rPr>
        <w:t xml:space="preserve"> </w:t>
      </w:r>
      <w:r w:rsidR="00607A74">
        <w:rPr>
          <w:sz w:val="28"/>
          <w:szCs w:val="28"/>
        </w:rPr>
        <w:t>124</w:t>
      </w:r>
      <w:r w:rsidR="00674CE1" w:rsidRPr="007312EE">
        <w:rPr>
          <w:sz w:val="28"/>
          <w:szCs w:val="28"/>
        </w:rPr>
        <w:t xml:space="preserve">руб.00 коп., в т.ч. НДС 18% - </w:t>
      </w:r>
      <w:r w:rsidR="00607A74">
        <w:rPr>
          <w:sz w:val="28"/>
          <w:szCs w:val="28"/>
        </w:rPr>
        <w:t>324</w:t>
      </w:r>
      <w:r w:rsidR="00674CE1" w:rsidRPr="007312EE">
        <w:rPr>
          <w:sz w:val="28"/>
          <w:szCs w:val="28"/>
        </w:rPr>
        <w:t xml:space="preserve">руб. </w:t>
      </w:r>
      <w:r w:rsidR="00607A74">
        <w:rPr>
          <w:sz w:val="28"/>
          <w:szCs w:val="28"/>
        </w:rPr>
        <w:t>00</w:t>
      </w:r>
      <w:r w:rsidR="00674CE1" w:rsidRPr="007312EE">
        <w:rPr>
          <w:sz w:val="28"/>
          <w:szCs w:val="28"/>
        </w:rPr>
        <w:t xml:space="preserve"> коп.</w:t>
      </w:r>
      <w:proofErr w:type="gramEnd"/>
    </w:p>
    <w:p w:rsidR="00607A74" w:rsidRPr="007312EE" w:rsidRDefault="001B6B61" w:rsidP="00607A74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 xml:space="preserve">4. </w:t>
      </w:r>
      <w:proofErr w:type="gramStart"/>
      <w:r w:rsidR="00607A74" w:rsidRPr="007312EE">
        <w:rPr>
          <w:sz w:val="28"/>
          <w:szCs w:val="28"/>
        </w:rPr>
        <w:t>Договор № 1</w:t>
      </w:r>
      <w:r w:rsidR="00607A74">
        <w:rPr>
          <w:sz w:val="28"/>
          <w:szCs w:val="28"/>
        </w:rPr>
        <w:t>108</w:t>
      </w:r>
      <w:r w:rsidR="00607A74" w:rsidRPr="007312EE">
        <w:rPr>
          <w:sz w:val="28"/>
          <w:szCs w:val="28"/>
        </w:rPr>
        <w:t xml:space="preserve">/14 от </w:t>
      </w:r>
      <w:r w:rsidR="00607A74">
        <w:rPr>
          <w:sz w:val="28"/>
          <w:szCs w:val="28"/>
        </w:rPr>
        <w:t>12</w:t>
      </w:r>
      <w:r w:rsidR="00607A74" w:rsidRPr="007312EE">
        <w:rPr>
          <w:sz w:val="28"/>
          <w:szCs w:val="28"/>
        </w:rPr>
        <w:t xml:space="preserve"> августа 2014г. заключен с Областным бюджетн</w:t>
      </w:r>
      <w:r w:rsidR="00607A74">
        <w:rPr>
          <w:sz w:val="28"/>
          <w:szCs w:val="28"/>
        </w:rPr>
        <w:t xml:space="preserve">ым учреждением Курской области </w:t>
      </w:r>
      <w:r w:rsidR="00607A74" w:rsidRPr="007312EE">
        <w:rPr>
          <w:sz w:val="28"/>
          <w:szCs w:val="28"/>
        </w:rPr>
        <w:t xml:space="preserve">Центр по ценообразованию в строительстве Курской области» («ОБУ «ЦЦС Курской области») на подготовку расчёта договорной цены при размещении заказов для государственных и муниципальных нужд на сумму </w:t>
      </w:r>
      <w:r w:rsidR="00607A74">
        <w:rPr>
          <w:sz w:val="28"/>
          <w:szCs w:val="28"/>
        </w:rPr>
        <w:t>3</w:t>
      </w:r>
      <w:r w:rsidR="00607A74" w:rsidRPr="007312EE">
        <w:rPr>
          <w:sz w:val="28"/>
          <w:szCs w:val="28"/>
        </w:rPr>
        <w:t xml:space="preserve"> </w:t>
      </w:r>
      <w:r w:rsidR="00607A74">
        <w:rPr>
          <w:sz w:val="28"/>
          <w:szCs w:val="28"/>
        </w:rPr>
        <w:t>177</w:t>
      </w:r>
      <w:r w:rsidR="00607A74" w:rsidRPr="007312EE">
        <w:rPr>
          <w:sz w:val="28"/>
          <w:szCs w:val="28"/>
        </w:rPr>
        <w:t xml:space="preserve">руб.00 коп., в т.ч. НДС 18% - </w:t>
      </w:r>
      <w:r w:rsidR="00607A74">
        <w:rPr>
          <w:sz w:val="28"/>
          <w:szCs w:val="28"/>
        </w:rPr>
        <w:t>484</w:t>
      </w:r>
      <w:r w:rsidR="00607A74" w:rsidRPr="007312EE">
        <w:rPr>
          <w:sz w:val="28"/>
          <w:szCs w:val="28"/>
        </w:rPr>
        <w:t xml:space="preserve">руб. </w:t>
      </w:r>
      <w:r w:rsidR="00607A74">
        <w:rPr>
          <w:sz w:val="28"/>
          <w:szCs w:val="28"/>
        </w:rPr>
        <w:t>63</w:t>
      </w:r>
      <w:r w:rsidR="00607A74" w:rsidRPr="007312EE">
        <w:rPr>
          <w:sz w:val="28"/>
          <w:szCs w:val="28"/>
        </w:rPr>
        <w:t xml:space="preserve"> коп.</w:t>
      </w:r>
      <w:proofErr w:type="gramEnd"/>
    </w:p>
    <w:p w:rsidR="00607A74" w:rsidRPr="007312EE" w:rsidRDefault="001B6B61" w:rsidP="00607A74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 xml:space="preserve">5. </w:t>
      </w:r>
      <w:r w:rsidR="00607A74" w:rsidRPr="007312EE">
        <w:rPr>
          <w:sz w:val="28"/>
          <w:szCs w:val="28"/>
        </w:rPr>
        <w:t xml:space="preserve">Договор </w:t>
      </w:r>
      <w:r w:rsidR="00607A74">
        <w:rPr>
          <w:sz w:val="28"/>
          <w:szCs w:val="28"/>
        </w:rPr>
        <w:t xml:space="preserve">поставки </w:t>
      </w:r>
      <w:r w:rsidR="00607A74" w:rsidRPr="007312EE">
        <w:rPr>
          <w:sz w:val="28"/>
          <w:szCs w:val="28"/>
        </w:rPr>
        <w:t xml:space="preserve">№ </w:t>
      </w:r>
      <w:r w:rsidR="00607A74">
        <w:rPr>
          <w:sz w:val="28"/>
          <w:szCs w:val="28"/>
        </w:rPr>
        <w:t>14-56</w:t>
      </w:r>
      <w:r w:rsidR="00607A74" w:rsidRPr="007312EE">
        <w:rPr>
          <w:sz w:val="28"/>
          <w:szCs w:val="28"/>
        </w:rPr>
        <w:t xml:space="preserve"> от </w:t>
      </w:r>
      <w:r w:rsidR="00607A74">
        <w:rPr>
          <w:sz w:val="28"/>
          <w:szCs w:val="28"/>
        </w:rPr>
        <w:t>15</w:t>
      </w:r>
      <w:r w:rsidR="00607A74" w:rsidRPr="007312EE">
        <w:rPr>
          <w:sz w:val="28"/>
          <w:szCs w:val="28"/>
        </w:rPr>
        <w:t xml:space="preserve"> </w:t>
      </w:r>
      <w:r w:rsidR="00607A74">
        <w:rPr>
          <w:sz w:val="28"/>
          <w:szCs w:val="28"/>
        </w:rPr>
        <w:t>сентября</w:t>
      </w:r>
      <w:r w:rsidR="00607A74" w:rsidRPr="007312EE">
        <w:rPr>
          <w:sz w:val="28"/>
          <w:szCs w:val="28"/>
        </w:rPr>
        <w:t xml:space="preserve"> 2014 г. заключён с </w:t>
      </w:r>
      <w:r w:rsidR="00607A74">
        <w:rPr>
          <w:sz w:val="28"/>
          <w:szCs w:val="28"/>
        </w:rPr>
        <w:t>ООО «</w:t>
      </w:r>
      <w:proofErr w:type="spellStart"/>
      <w:r w:rsidR="00607A74">
        <w:rPr>
          <w:sz w:val="28"/>
          <w:szCs w:val="28"/>
        </w:rPr>
        <w:t>Белнасоспром</w:t>
      </w:r>
      <w:proofErr w:type="spellEnd"/>
      <w:r w:rsidR="00607A74" w:rsidRPr="007312EE">
        <w:rPr>
          <w:sz w:val="28"/>
          <w:szCs w:val="28"/>
        </w:rPr>
        <w:t xml:space="preserve">» на сумму </w:t>
      </w:r>
      <w:r w:rsidR="00607A74">
        <w:rPr>
          <w:sz w:val="28"/>
          <w:szCs w:val="28"/>
        </w:rPr>
        <w:t>40 700</w:t>
      </w:r>
      <w:r w:rsidR="00607A74" w:rsidRPr="007312EE">
        <w:rPr>
          <w:sz w:val="28"/>
          <w:szCs w:val="28"/>
        </w:rPr>
        <w:t>руб.</w:t>
      </w:r>
      <w:r w:rsidR="00607A74">
        <w:rPr>
          <w:sz w:val="28"/>
          <w:szCs w:val="28"/>
        </w:rPr>
        <w:t>00 коп</w:t>
      </w:r>
      <w:proofErr w:type="gramStart"/>
      <w:r w:rsidR="00607A74">
        <w:rPr>
          <w:sz w:val="28"/>
          <w:szCs w:val="28"/>
        </w:rPr>
        <w:t>.</w:t>
      </w:r>
      <w:proofErr w:type="gramEnd"/>
      <w:r w:rsidR="00607A74">
        <w:rPr>
          <w:sz w:val="28"/>
          <w:szCs w:val="28"/>
        </w:rPr>
        <w:t xml:space="preserve"> </w:t>
      </w:r>
      <w:proofErr w:type="gramStart"/>
      <w:r w:rsidR="00607A74">
        <w:rPr>
          <w:sz w:val="28"/>
          <w:szCs w:val="28"/>
        </w:rPr>
        <w:t>в</w:t>
      </w:r>
      <w:proofErr w:type="gramEnd"/>
      <w:r w:rsidR="00607A74">
        <w:rPr>
          <w:sz w:val="28"/>
          <w:szCs w:val="28"/>
        </w:rPr>
        <w:t xml:space="preserve"> т.ч. НДС 18%-6 208 руб. 47коп.</w:t>
      </w:r>
    </w:p>
    <w:p w:rsidR="001B6B61" w:rsidRPr="007312EE" w:rsidRDefault="00607A74" w:rsidP="001B6B6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B6B61" w:rsidRPr="007312EE">
        <w:rPr>
          <w:sz w:val="28"/>
          <w:szCs w:val="28"/>
        </w:rPr>
        <w:t xml:space="preserve">Договор розничной купли-продажи товара от </w:t>
      </w:r>
      <w:r>
        <w:rPr>
          <w:sz w:val="28"/>
          <w:szCs w:val="28"/>
        </w:rPr>
        <w:t>30</w:t>
      </w:r>
      <w:r w:rsidR="001B6B61" w:rsidRPr="00731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="001B6B61" w:rsidRPr="007312EE">
        <w:rPr>
          <w:sz w:val="28"/>
          <w:szCs w:val="28"/>
        </w:rPr>
        <w:t xml:space="preserve">2014г. заключен с ИП Дороховым Николаем Сергеевичем на сумму </w:t>
      </w:r>
      <w:r>
        <w:rPr>
          <w:sz w:val="28"/>
          <w:szCs w:val="28"/>
        </w:rPr>
        <w:t>4167</w:t>
      </w:r>
      <w:r w:rsidR="001B6B61" w:rsidRPr="007312EE">
        <w:rPr>
          <w:sz w:val="28"/>
          <w:szCs w:val="28"/>
        </w:rPr>
        <w:t xml:space="preserve"> руб.</w:t>
      </w:r>
      <w:r>
        <w:rPr>
          <w:sz w:val="28"/>
          <w:szCs w:val="28"/>
        </w:rPr>
        <w:t>5</w:t>
      </w:r>
      <w:r w:rsidR="001B6B61" w:rsidRPr="007312EE">
        <w:rPr>
          <w:sz w:val="28"/>
          <w:szCs w:val="28"/>
        </w:rPr>
        <w:t>0коп.</w:t>
      </w:r>
    </w:p>
    <w:p w:rsidR="00607A74" w:rsidRPr="007312EE" w:rsidRDefault="00607A74" w:rsidP="00607A7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6B61" w:rsidRPr="007312EE">
        <w:rPr>
          <w:sz w:val="28"/>
          <w:szCs w:val="28"/>
        </w:rPr>
        <w:t xml:space="preserve">. </w:t>
      </w:r>
      <w:r w:rsidRPr="007312EE">
        <w:rPr>
          <w:sz w:val="28"/>
          <w:szCs w:val="28"/>
        </w:rPr>
        <w:t xml:space="preserve">Договор от </w:t>
      </w:r>
      <w:r>
        <w:rPr>
          <w:sz w:val="28"/>
          <w:szCs w:val="28"/>
        </w:rPr>
        <w:t>02</w:t>
      </w:r>
      <w:r w:rsidRPr="007312E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7312EE">
        <w:rPr>
          <w:sz w:val="28"/>
          <w:szCs w:val="28"/>
        </w:rPr>
        <w:t xml:space="preserve"> 2014 г. заключён с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Дизайнцентр</w:t>
      </w:r>
      <w:proofErr w:type="spellEnd"/>
      <w:r w:rsidRPr="007312EE">
        <w:rPr>
          <w:sz w:val="28"/>
          <w:szCs w:val="28"/>
        </w:rPr>
        <w:t xml:space="preserve">» на сумму </w:t>
      </w:r>
      <w:r>
        <w:rPr>
          <w:sz w:val="28"/>
          <w:szCs w:val="28"/>
        </w:rPr>
        <w:t>6240</w:t>
      </w:r>
      <w:r w:rsidRPr="007312EE">
        <w:rPr>
          <w:sz w:val="28"/>
          <w:szCs w:val="28"/>
        </w:rPr>
        <w:t>руб.</w:t>
      </w:r>
      <w:r>
        <w:rPr>
          <w:sz w:val="28"/>
          <w:szCs w:val="28"/>
        </w:rPr>
        <w:t xml:space="preserve">00 коп. </w:t>
      </w:r>
    </w:p>
    <w:p w:rsidR="0080417D" w:rsidRPr="007312EE" w:rsidRDefault="0080417D" w:rsidP="0080417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312EE">
        <w:rPr>
          <w:sz w:val="28"/>
          <w:szCs w:val="28"/>
        </w:rPr>
        <w:t xml:space="preserve">Договор № </w:t>
      </w:r>
      <w:r>
        <w:rPr>
          <w:sz w:val="28"/>
          <w:szCs w:val="28"/>
        </w:rPr>
        <w:t>368</w:t>
      </w:r>
      <w:r w:rsidRPr="007312EE">
        <w:rPr>
          <w:sz w:val="28"/>
          <w:szCs w:val="28"/>
        </w:rPr>
        <w:t xml:space="preserve"> от </w:t>
      </w:r>
      <w:r>
        <w:rPr>
          <w:sz w:val="28"/>
          <w:szCs w:val="28"/>
        </w:rPr>
        <w:t>22 декабря</w:t>
      </w:r>
      <w:r w:rsidRPr="007312EE">
        <w:rPr>
          <w:sz w:val="28"/>
          <w:szCs w:val="28"/>
        </w:rPr>
        <w:t xml:space="preserve"> 2014г. заключен с </w:t>
      </w:r>
      <w:r>
        <w:rPr>
          <w:sz w:val="28"/>
          <w:szCs w:val="28"/>
        </w:rPr>
        <w:t>МУП «Курская городская типография» на сумму 2360 руб. 00 коп.</w:t>
      </w:r>
    </w:p>
    <w:p w:rsidR="001B6B61" w:rsidRPr="007312EE" w:rsidRDefault="0080417D" w:rsidP="001B6B6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B6B61" w:rsidRPr="007312EE">
        <w:rPr>
          <w:sz w:val="28"/>
          <w:szCs w:val="28"/>
        </w:rPr>
        <w:t xml:space="preserve">Договор </w:t>
      </w:r>
      <w:r>
        <w:rPr>
          <w:sz w:val="28"/>
          <w:szCs w:val="28"/>
        </w:rPr>
        <w:t xml:space="preserve">№ 089/СОУТ на выполнение работ по специальной оценке условий труда </w:t>
      </w:r>
      <w:r w:rsidR="001B6B61" w:rsidRPr="007312EE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="001B6B61" w:rsidRPr="007312EE">
        <w:rPr>
          <w:sz w:val="28"/>
          <w:szCs w:val="28"/>
        </w:rPr>
        <w:t xml:space="preserve"> декабря 2014г. заключен с </w:t>
      </w:r>
      <w:r>
        <w:rPr>
          <w:sz w:val="28"/>
          <w:szCs w:val="28"/>
        </w:rPr>
        <w:t>ООО «ИНТЕХ»</w:t>
      </w:r>
      <w:r w:rsidR="001B6B61" w:rsidRPr="007312EE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12600 руб</w:t>
      </w:r>
      <w:r w:rsidR="001B6B61" w:rsidRPr="007312EE">
        <w:rPr>
          <w:sz w:val="28"/>
          <w:szCs w:val="28"/>
        </w:rPr>
        <w:t>.</w:t>
      </w:r>
    </w:p>
    <w:p w:rsidR="001B6B61" w:rsidRPr="007312EE" w:rsidRDefault="0080417D" w:rsidP="001B6B6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B6B61" w:rsidRPr="007312EE">
        <w:rPr>
          <w:sz w:val="28"/>
          <w:szCs w:val="28"/>
        </w:rPr>
        <w:t xml:space="preserve">. Договор </w:t>
      </w:r>
      <w:r>
        <w:rPr>
          <w:sz w:val="28"/>
          <w:szCs w:val="28"/>
        </w:rPr>
        <w:t>№ 3397</w:t>
      </w:r>
      <w:r w:rsidR="001B6B61" w:rsidRPr="007312EE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="001B6B61" w:rsidRPr="007312EE">
        <w:rPr>
          <w:sz w:val="28"/>
          <w:szCs w:val="28"/>
        </w:rPr>
        <w:t xml:space="preserve"> декабря 2014г. заключен с </w:t>
      </w:r>
      <w:r>
        <w:rPr>
          <w:sz w:val="28"/>
          <w:szCs w:val="28"/>
        </w:rPr>
        <w:t>ООО «КИЦ «Бюджет-Эксперт»</w:t>
      </w:r>
      <w:r w:rsidR="001B6B61" w:rsidRPr="007312EE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2 500</w:t>
      </w:r>
      <w:r w:rsidR="001B6B61" w:rsidRPr="007312EE">
        <w:rPr>
          <w:sz w:val="28"/>
          <w:szCs w:val="28"/>
        </w:rPr>
        <w:t xml:space="preserve"> руб.</w:t>
      </w:r>
      <w:r>
        <w:rPr>
          <w:sz w:val="28"/>
          <w:szCs w:val="28"/>
        </w:rPr>
        <w:t>0</w:t>
      </w:r>
      <w:r w:rsidR="001B6B61" w:rsidRPr="007312EE">
        <w:rPr>
          <w:sz w:val="28"/>
          <w:szCs w:val="28"/>
        </w:rPr>
        <w:t xml:space="preserve">0коп. </w:t>
      </w:r>
    </w:p>
    <w:p w:rsidR="0080417D" w:rsidRPr="007312EE" w:rsidRDefault="0080417D" w:rsidP="0080417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6B61" w:rsidRPr="007312EE">
        <w:rPr>
          <w:sz w:val="28"/>
          <w:szCs w:val="28"/>
        </w:rPr>
        <w:t xml:space="preserve">. </w:t>
      </w:r>
      <w:r w:rsidRPr="007312EE">
        <w:rPr>
          <w:sz w:val="28"/>
          <w:szCs w:val="28"/>
        </w:rPr>
        <w:t xml:space="preserve">Договор </w:t>
      </w:r>
      <w:r>
        <w:rPr>
          <w:sz w:val="28"/>
          <w:szCs w:val="28"/>
        </w:rPr>
        <w:t xml:space="preserve">поставки </w:t>
      </w:r>
      <w:r w:rsidRPr="007312EE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731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7312EE">
        <w:rPr>
          <w:sz w:val="28"/>
          <w:szCs w:val="28"/>
        </w:rPr>
        <w:t xml:space="preserve">2014г. заключен с ИП </w:t>
      </w:r>
      <w:proofErr w:type="spellStart"/>
      <w:r>
        <w:rPr>
          <w:sz w:val="28"/>
          <w:szCs w:val="28"/>
        </w:rPr>
        <w:t>Голощаповой</w:t>
      </w:r>
      <w:proofErr w:type="spellEnd"/>
      <w:r>
        <w:rPr>
          <w:sz w:val="28"/>
          <w:szCs w:val="28"/>
        </w:rPr>
        <w:t xml:space="preserve"> Натальей Алексеевной</w:t>
      </w:r>
      <w:r w:rsidRPr="007312EE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12270</w:t>
      </w:r>
      <w:r w:rsidRPr="007312EE">
        <w:rPr>
          <w:sz w:val="28"/>
          <w:szCs w:val="28"/>
        </w:rPr>
        <w:t xml:space="preserve"> руб.</w:t>
      </w:r>
    </w:p>
    <w:p w:rsidR="001B6B61" w:rsidRPr="007312EE" w:rsidRDefault="00BF35C3" w:rsidP="001B6B6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1B6B61" w:rsidRPr="007312EE">
        <w:rPr>
          <w:sz w:val="28"/>
          <w:szCs w:val="28"/>
        </w:rPr>
        <w:t>. Договор № 16</w:t>
      </w:r>
      <w:r>
        <w:rPr>
          <w:sz w:val="28"/>
          <w:szCs w:val="28"/>
        </w:rPr>
        <w:t>2</w:t>
      </w:r>
      <w:r w:rsidR="001B6B61" w:rsidRPr="007312EE">
        <w:rPr>
          <w:sz w:val="28"/>
          <w:szCs w:val="28"/>
        </w:rPr>
        <w:t xml:space="preserve"> от </w:t>
      </w:r>
      <w:r w:rsidR="001B6B61" w:rsidRPr="004A3340">
        <w:rPr>
          <w:sz w:val="28"/>
          <w:szCs w:val="28"/>
        </w:rPr>
        <w:t>1</w:t>
      </w:r>
      <w:r w:rsidR="004A3340" w:rsidRPr="004A3340">
        <w:rPr>
          <w:sz w:val="28"/>
          <w:szCs w:val="28"/>
        </w:rPr>
        <w:t>0</w:t>
      </w:r>
      <w:r w:rsidR="001B6B61" w:rsidRPr="007312EE">
        <w:rPr>
          <w:color w:val="FF0000"/>
          <w:sz w:val="28"/>
          <w:szCs w:val="28"/>
        </w:rPr>
        <w:t xml:space="preserve"> </w:t>
      </w:r>
      <w:r w:rsidR="001B6B61" w:rsidRPr="007312EE">
        <w:rPr>
          <w:sz w:val="28"/>
          <w:szCs w:val="28"/>
        </w:rPr>
        <w:t xml:space="preserve">декабря 2014г. заключен с </w:t>
      </w:r>
      <w:proofErr w:type="spellStart"/>
      <w:r w:rsidR="001B6B61" w:rsidRPr="007312EE">
        <w:rPr>
          <w:sz w:val="28"/>
          <w:szCs w:val="28"/>
        </w:rPr>
        <w:t>Обласным</w:t>
      </w:r>
      <w:proofErr w:type="spellEnd"/>
      <w:r w:rsidR="001B6B61" w:rsidRPr="007312EE">
        <w:rPr>
          <w:sz w:val="28"/>
          <w:szCs w:val="28"/>
        </w:rPr>
        <w:t xml:space="preserve"> государственным унитарным предприятием «Информационный Центр «Регион-Курск»</w:t>
      </w:r>
      <w:r>
        <w:rPr>
          <w:sz w:val="28"/>
          <w:szCs w:val="28"/>
        </w:rPr>
        <w:t xml:space="preserve"> </w:t>
      </w:r>
      <w:r w:rsidR="001B6B61" w:rsidRPr="007312EE">
        <w:rPr>
          <w:sz w:val="28"/>
          <w:szCs w:val="28"/>
        </w:rPr>
        <w:t xml:space="preserve">на предоставление услуг Удостоверяющего центра ОГУП «Информационный Центр «Регион – Курск» на сумму 2000руб.00коп. </w:t>
      </w:r>
    </w:p>
    <w:p w:rsidR="001B6B61" w:rsidRPr="007312EE" w:rsidRDefault="001B6B61" w:rsidP="001B6B61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1</w:t>
      </w:r>
      <w:r w:rsidR="00BF35C3">
        <w:rPr>
          <w:sz w:val="28"/>
          <w:szCs w:val="28"/>
        </w:rPr>
        <w:t>3</w:t>
      </w:r>
      <w:r w:rsidRPr="007312EE">
        <w:rPr>
          <w:sz w:val="28"/>
          <w:szCs w:val="28"/>
        </w:rPr>
        <w:t xml:space="preserve">. Договор </w:t>
      </w:r>
      <w:r w:rsidR="00BF35C3">
        <w:rPr>
          <w:sz w:val="28"/>
          <w:szCs w:val="28"/>
        </w:rPr>
        <w:t xml:space="preserve">подряда на выполнение проектных работ </w:t>
      </w:r>
      <w:r w:rsidRPr="007312EE">
        <w:rPr>
          <w:sz w:val="28"/>
          <w:szCs w:val="28"/>
        </w:rPr>
        <w:t xml:space="preserve">№ </w:t>
      </w:r>
      <w:r w:rsidR="00BF35C3">
        <w:rPr>
          <w:sz w:val="28"/>
          <w:szCs w:val="28"/>
        </w:rPr>
        <w:t xml:space="preserve">3184 </w:t>
      </w:r>
      <w:r w:rsidRPr="007312EE">
        <w:rPr>
          <w:sz w:val="28"/>
          <w:szCs w:val="28"/>
        </w:rPr>
        <w:t xml:space="preserve">от </w:t>
      </w:r>
      <w:r w:rsidR="00BF35C3">
        <w:rPr>
          <w:sz w:val="28"/>
          <w:szCs w:val="28"/>
        </w:rPr>
        <w:t>11</w:t>
      </w:r>
      <w:r w:rsidRPr="007312EE">
        <w:rPr>
          <w:sz w:val="28"/>
          <w:szCs w:val="28"/>
        </w:rPr>
        <w:t xml:space="preserve"> декабря 2014г. заключен с </w:t>
      </w:r>
      <w:proofErr w:type="spellStart"/>
      <w:r w:rsidR="00BF35C3">
        <w:rPr>
          <w:sz w:val="28"/>
          <w:szCs w:val="28"/>
        </w:rPr>
        <w:t>Обласным</w:t>
      </w:r>
      <w:proofErr w:type="spellEnd"/>
      <w:r w:rsidR="00BF35C3">
        <w:rPr>
          <w:sz w:val="28"/>
          <w:szCs w:val="28"/>
        </w:rPr>
        <w:t xml:space="preserve"> государственным унитарным предприятием «</w:t>
      </w:r>
      <w:proofErr w:type="spellStart"/>
      <w:r w:rsidR="00BF35C3">
        <w:rPr>
          <w:sz w:val="28"/>
          <w:szCs w:val="28"/>
        </w:rPr>
        <w:t>Курскоблкоммунпроект</w:t>
      </w:r>
      <w:proofErr w:type="spellEnd"/>
      <w:r w:rsidR="00BF35C3">
        <w:rPr>
          <w:sz w:val="28"/>
          <w:szCs w:val="28"/>
        </w:rPr>
        <w:t>»</w:t>
      </w:r>
      <w:r w:rsidRPr="007312EE">
        <w:rPr>
          <w:sz w:val="28"/>
          <w:szCs w:val="28"/>
        </w:rPr>
        <w:t xml:space="preserve"> на сумму </w:t>
      </w:r>
      <w:r w:rsidR="00BF35C3">
        <w:rPr>
          <w:sz w:val="28"/>
          <w:szCs w:val="28"/>
        </w:rPr>
        <w:t>98</w:t>
      </w:r>
      <w:r w:rsidRPr="007312EE">
        <w:rPr>
          <w:sz w:val="28"/>
          <w:szCs w:val="28"/>
        </w:rPr>
        <w:t xml:space="preserve"> </w:t>
      </w:r>
      <w:r w:rsidR="00BF35C3">
        <w:rPr>
          <w:sz w:val="28"/>
          <w:szCs w:val="28"/>
        </w:rPr>
        <w:t>845</w:t>
      </w:r>
      <w:r w:rsidRPr="007312EE">
        <w:rPr>
          <w:sz w:val="28"/>
          <w:szCs w:val="28"/>
        </w:rPr>
        <w:t xml:space="preserve">руб.00коп. </w:t>
      </w:r>
    </w:p>
    <w:p w:rsidR="0058236E" w:rsidRPr="007312EE" w:rsidRDefault="001B6B61" w:rsidP="0058236E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1</w:t>
      </w:r>
      <w:r w:rsidR="007F7E84">
        <w:rPr>
          <w:sz w:val="28"/>
          <w:szCs w:val="28"/>
        </w:rPr>
        <w:t>4</w:t>
      </w:r>
      <w:r w:rsidRPr="007312EE">
        <w:rPr>
          <w:sz w:val="28"/>
          <w:szCs w:val="28"/>
        </w:rPr>
        <w:t xml:space="preserve">. Договор № </w:t>
      </w:r>
      <w:r w:rsidR="0058236E">
        <w:rPr>
          <w:sz w:val="28"/>
          <w:szCs w:val="28"/>
        </w:rPr>
        <w:t xml:space="preserve">44-и об образовании на обучение по дополнительной образовательной программе «Охрана труда» </w:t>
      </w:r>
      <w:r w:rsidRPr="007312EE">
        <w:rPr>
          <w:sz w:val="28"/>
          <w:szCs w:val="28"/>
        </w:rPr>
        <w:t xml:space="preserve">от 01 </w:t>
      </w:r>
      <w:r w:rsidR="0058236E">
        <w:rPr>
          <w:sz w:val="28"/>
          <w:szCs w:val="28"/>
        </w:rPr>
        <w:t>августа</w:t>
      </w:r>
      <w:r w:rsidRPr="007312EE">
        <w:rPr>
          <w:sz w:val="28"/>
          <w:szCs w:val="28"/>
        </w:rPr>
        <w:t xml:space="preserve"> 2014г. заключен с </w:t>
      </w:r>
      <w:r w:rsidR="0058236E">
        <w:rPr>
          <w:sz w:val="28"/>
          <w:szCs w:val="28"/>
        </w:rPr>
        <w:t>ФГБОУ ВПО «Курская ГСХА</w:t>
      </w:r>
      <w:r w:rsidRPr="007312EE">
        <w:rPr>
          <w:sz w:val="28"/>
          <w:szCs w:val="28"/>
        </w:rPr>
        <w:t xml:space="preserve">» на сумму </w:t>
      </w:r>
      <w:r w:rsidR="0058236E">
        <w:rPr>
          <w:sz w:val="28"/>
          <w:szCs w:val="28"/>
        </w:rPr>
        <w:t>1300</w:t>
      </w:r>
      <w:r w:rsidRPr="007312EE">
        <w:rPr>
          <w:sz w:val="28"/>
          <w:szCs w:val="28"/>
        </w:rPr>
        <w:t>руб. 00 коп</w:t>
      </w:r>
      <w:proofErr w:type="gramStart"/>
      <w:r w:rsidRPr="007312EE">
        <w:rPr>
          <w:sz w:val="28"/>
          <w:szCs w:val="28"/>
        </w:rPr>
        <w:t>.</w:t>
      </w:r>
      <w:proofErr w:type="gramEnd"/>
      <w:r w:rsidR="0058236E">
        <w:rPr>
          <w:sz w:val="28"/>
          <w:szCs w:val="28"/>
        </w:rPr>
        <w:t xml:space="preserve"> </w:t>
      </w:r>
      <w:proofErr w:type="gramStart"/>
      <w:r w:rsidR="0058236E">
        <w:rPr>
          <w:sz w:val="28"/>
          <w:szCs w:val="28"/>
        </w:rPr>
        <w:t>в</w:t>
      </w:r>
      <w:proofErr w:type="gramEnd"/>
      <w:r w:rsidR="0058236E">
        <w:rPr>
          <w:sz w:val="28"/>
          <w:szCs w:val="28"/>
        </w:rPr>
        <w:t xml:space="preserve"> </w:t>
      </w:r>
      <w:r w:rsidR="0058236E" w:rsidRPr="007312EE">
        <w:rPr>
          <w:sz w:val="28"/>
          <w:szCs w:val="28"/>
        </w:rPr>
        <w:t>том числе НДС 18%.</w:t>
      </w:r>
    </w:p>
    <w:p w:rsidR="0058236E" w:rsidRPr="007312EE" w:rsidRDefault="0058236E" w:rsidP="0058236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7E8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7312EE">
        <w:rPr>
          <w:sz w:val="28"/>
          <w:szCs w:val="28"/>
        </w:rPr>
        <w:t xml:space="preserve">Договор </w:t>
      </w:r>
      <w:r>
        <w:rPr>
          <w:sz w:val="28"/>
          <w:szCs w:val="28"/>
        </w:rPr>
        <w:t xml:space="preserve">поставки № 146 </w:t>
      </w:r>
      <w:r w:rsidRPr="007312E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 ноября </w:t>
      </w:r>
      <w:r w:rsidRPr="007312EE">
        <w:rPr>
          <w:sz w:val="28"/>
          <w:szCs w:val="28"/>
        </w:rPr>
        <w:t xml:space="preserve">2014г. заключен с ИП </w:t>
      </w:r>
      <w:proofErr w:type="spellStart"/>
      <w:r>
        <w:rPr>
          <w:sz w:val="28"/>
          <w:szCs w:val="28"/>
        </w:rPr>
        <w:t>Голощаповой</w:t>
      </w:r>
      <w:proofErr w:type="spellEnd"/>
      <w:r>
        <w:rPr>
          <w:sz w:val="28"/>
          <w:szCs w:val="28"/>
        </w:rPr>
        <w:t xml:space="preserve"> Натальей Алексеевной</w:t>
      </w:r>
      <w:r w:rsidRPr="007312EE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12270</w:t>
      </w:r>
      <w:r w:rsidRPr="007312EE">
        <w:rPr>
          <w:sz w:val="28"/>
          <w:szCs w:val="28"/>
        </w:rPr>
        <w:t xml:space="preserve"> руб.</w:t>
      </w:r>
    </w:p>
    <w:p w:rsidR="0058236E" w:rsidRPr="007312EE" w:rsidRDefault="0058236E" w:rsidP="0058236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7E8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7312EE">
        <w:rPr>
          <w:sz w:val="28"/>
          <w:szCs w:val="28"/>
        </w:rPr>
        <w:t xml:space="preserve">Договор </w:t>
      </w:r>
      <w:r>
        <w:rPr>
          <w:sz w:val="28"/>
          <w:szCs w:val="28"/>
        </w:rPr>
        <w:t xml:space="preserve">№ 5 </w:t>
      </w:r>
      <w:r w:rsidRPr="007312EE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731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7312EE">
        <w:rPr>
          <w:sz w:val="28"/>
          <w:szCs w:val="28"/>
        </w:rPr>
        <w:t xml:space="preserve">2014г. заключен с ИП </w:t>
      </w:r>
      <w:r>
        <w:rPr>
          <w:sz w:val="28"/>
          <w:szCs w:val="28"/>
        </w:rPr>
        <w:t>Захаровой Юлией Владимировной</w:t>
      </w:r>
      <w:r w:rsidRPr="007312EE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2000</w:t>
      </w:r>
      <w:r w:rsidRPr="007312EE">
        <w:rPr>
          <w:sz w:val="28"/>
          <w:szCs w:val="28"/>
        </w:rPr>
        <w:t xml:space="preserve"> руб.</w:t>
      </w:r>
      <w:r>
        <w:rPr>
          <w:sz w:val="28"/>
          <w:szCs w:val="28"/>
        </w:rPr>
        <w:t>00коп.</w:t>
      </w:r>
    </w:p>
    <w:p w:rsidR="0058236E" w:rsidRDefault="0058236E" w:rsidP="0058236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7E8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312EE">
        <w:rPr>
          <w:sz w:val="28"/>
          <w:szCs w:val="28"/>
        </w:rPr>
        <w:t xml:space="preserve">Договор </w:t>
      </w:r>
      <w:r>
        <w:rPr>
          <w:sz w:val="28"/>
          <w:szCs w:val="28"/>
        </w:rPr>
        <w:t xml:space="preserve">№ 6 </w:t>
      </w:r>
      <w:r w:rsidRPr="007312EE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731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7312EE">
        <w:rPr>
          <w:sz w:val="28"/>
          <w:szCs w:val="28"/>
        </w:rPr>
        <w:t xml:space="preserve">2014г. заключен с ИП </w:t>
      </w:r>
      <w:r>
        <w:rPr>
          <w:sz w:val="28"/>
          <w:szCs w:val="28"/>
        </w:rPr>
        <w:t>Захаровой Юлией Владимировной</w:t>
      </w:r>
      <w:r w:rsidRPr="007312EE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1284</w:t>
      </w:r>
      <w:r w:rsidRPr="007312EE">
        <w:rPr>
          <w:sz w:val="28"/>
          <w:szCs w:val="28"/>
        </w:rPr>
        <w:t xml:space="preserve"> руб.</w:t>
      </w:r>
      <w:r>
        <w:rPr>
          <w:sz w:val="28"/>
          <w:szCs w:val="28"/>
        </w:rPr>
        <w:t>00коп.</w:t>
      </w:r>
    </w:p>
    <w:p w:rsidR="0058236E" w:rsidRDefault="0058236E" w:rsidP="0058236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7E8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7312EE">
        <w:rPr>
          <w:sz w:val="28"/>
          <w:szCs w:val="28"/>
        </w:rPr>
        <w:t xml:space="preserve">Договор </w:t>
      </w:r>
      <w:r>
        <w:rPr>
          <w:sz w:val="28"/>
          <w:szCs w:val="28"/>
        </w:rPr>
        <w:t xml:space="preserve">подряда </w:t>
      </w:r>
      <w:r w:rsidRPr="007312EE">
        <w:rPr>
          <w:sz w:val="28"/>
          <w:szCs w:val="28"/>
        </w:rPr>
        <w:t xml:space="preserve">№ </w:t>
      </w:r>
      <w:r>
        <w:rPr>
          <w:sz w:val="28"/>
          <w:szCs w:val="28"/>
        </w:rPr>
        <w:t>65</w:t>
      </w:r>
      <w:r w:rsidRPr="00731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выполнение работ по замене газового оборудования в здании Администрации </w:t>
      </w:r>
      <w:proofErr w:type="spellStart"/>
      <w:r>
        <w:rPr>
          <w:sz w:val="28"/>
          <w:szCs w:val="28"/>
        </w:rPr>
        <w:t>Ярыгинского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r w:rsidRPr="007312EE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7312EE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7312EE">
        <w:rPr>
          <w:sz w:val="28"/>
          <w:szCs w:val="28"/>
        </w:rPr>
        <w:t xml:space="preserve"> 2014 г. заключён с </w:t>
      </w:r>
      <w:r>
        <w:rPr>
          <w:sz w:val="28"/>
          <w:szCs w:val="28"/>
        </w:rPr>
        <w:t>ОАО «Газпром газораспределение Курск</w:t>
      </w:r>
      <w:r w:rsidRPr="007312EE">
        <w:rPr>
          <w:sz w:val="28"/>
          <w:szCs w:val="28"/>
        </w:rPr>
        <w:t xml:space="preserve">» на сумму </w:t>
      </w:r>
      <w:r w:rsidR="00B9211B">
        <w:rPr>
          <w:sz w:val="28"/>
          <w:szCs w:val="28"/>
        </w:rPr>
        <w:t>22038</w:t>
      </w:r>
      <w:r w:rsidRPr="007312EE">
        <w:rPr>
          <w:sz w:val="28"/>
          <w:szCs w:val="28"/>
        </w:rPr>
        <w:t xml:space="preserve"> руб.</w:t>
      </w:r>
      <w:r w:rsidR="00B9211B">
        <w:rPr>
          <w:sz w:val="28"/>
          <w:szCs w:val="28"/>
        </w:rPr>
        <w:t xml:space="preserve"> 36 коп</w:t>
      </w:r>
      <w:proofErr w:type="gramStart"/>
      <w:r w:rsidR="00B9211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т.ч. НДС </w:t>
      </w:r>
      <w:r w:rsidR="00B9211B">
        <w:rPr>
          <w:sz w:val="28"/>
          <w:szCs w:val="28"/>
        </w:rPr>
        <w:t>3361</w:t>
      </w:r>
      <w:r>
        <w:rPr>
          <w:sz w:val="28"/>
          <w:szCs w:val="28"/>
        </w:rPr>
        <w:t xml:space="preserve"> руб. </w:t>
      </w:r>
      <w:r w:rsidR="00B9211B">
        <w:rPr>
          <w:sz w:val="28"/>
          <w:szCs w:val="28"/>
        </w:rPr>
        <w:t>78</w:t>
      </w:r>
      <w:r>
        <w:rPr>
          <w:sz w:val="28"/>
          <w:szCs w:val="28"/>
        </w:rPr>
        <w:t>коп.</w:t>
      </w:r>
    </w:p>
    <w:p w:rsidR="00B9211B" w:rsidRDefault="00B9211B" w:rsidP="00B9211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7E84">
        <w:rPr>
          <w:sz w:val="28"/>
          <w:szCs w:val="28"/>
        </w:rPr>
        <w:t>9</w:t>
      </w:r>
      <w:r>
        <w:rPr>
          <w:sz w:val="28"/>
          <w:szCs w:val="28"/>
        </w:rPr>
        <w:t xml:space="preserve">. Контракт </w:t>
      </w:r>
      <w:r w:rsidRPr="007312E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- 181114 </w:t>
      </w:r>
      <w:r w:rsidRPr="007312EE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7312E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7312EE">
        <w:rPr>
          <w:sz w:val="28"/>
          <w:szCs w:val="28"/>
        </w:rPr>
        <w:t xml:space="preserve"> 2014 г. заключён с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Рассадневым</w:t>
      </w:r>
      <w:proofErr w:type="spellEnd"/>
      <w:r>
        <w:rPr>
          <w:sz w:val="28"/>
          <w:szCs w:val="28"/>
        </w:rPr>
        <w:t xml:space="preserve"> Д.В.</w:t>
      </w:r>
      <w:r w:rsidRPr="007312EE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96950</w:t>
      </w:r>
      <w:r w:rsidRPr="007312EE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00 коп.</w:t>
      </w:r>
    </w:p>
    <w:p w:rsidR="00B9211B" w:rsidRPr="007312EE" w:rsidRDefault="007F7E84" w:rsidP="00B9211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9211B" w:rsidRPr="007312EE">
        <w:rPr>
          <w:sz w:val="28"/>
          <w:szCs w:val="28"/>
        </w:rPr>
        <w:t xml:space="preserve">. Договор </w:t>
      </w:r>
      <w:r w:rsidR="00B9211B">
        <w:rPr>
          <w:sz w:val="28"/>
          <w:szCs w:val="28"/>
        </w:rPr>
        <w:t>№ 2 на оказание услуг по перевозке пассажиров</w:t>
      </w:r>
      <w:r w:rsidR="00B9211B" w:rsidRPr="007312EE">
        <w:rPr>
          <w:sz w:val="28"/>
          <w:szCs w:val="28"/>
        </w:rPr>
        <w:t xml:space="preserve"> от </w:t>
      </w:r>
      <w:r w:rsidR="00B9211B">
        <w:rPr>
          <w:sz w:val="28"/>
          <w:szCs w:val="28"/>
        </w:rPr>
        <w:t>16</w:t>
      </w:r>
      <w:r w:rsidR="00B9211B" w:rsidRPr="007312EE">
        <w:rPr>
          <w:sz w:val="28"/>
          <w:szCs w:val="28"/>
        </w:rPr>
        <w:t xml:space="preserve"> </w:t>
      </w:r>
      <w:r w:rsidR="00B9211B">
        <w:rPr>
          <w:sz w:val="28"/>
          <w:szCs w:val="28"/>
        </w:rPr>
        <w:t>июня</w:t>
      </w:r>
      <w:r w:rsidR="00B9211B" w:rsidRPr="007312EE">
        <w:rPr>
          <w:sz w:val="28"/>
          <w:szCs w:val="28"/>
        </w:rPr>
        <w:t xml:space="preserve"> 2014г. заключен с </w:t>
      </w:r>
      <w:r w:rsidR="00B9211B">
        <w:rPr>
          <w:sz w:val="28"/>
          <w:szCs w:val="28"/>
        </w:rPr>
        <w:t xml:space="preserve">ООО «Транспортная компания </w:t>
      </w:r>
      <w:proofErr w:type="spellStart"/>
      <w:r w:rsidR="00B9211B">
        <w:rPr>
          <w:sz w:val="28"/>
          <w:szCs w:val="28"/>
        </w:rPr>
        <w:t>Экспесс</w:t>
      </w:r>
      <w:proofErr w:type="spellEnd"/>
      <w:r w:rsidR="00B9211B">
        <w:rPr>
          <w:sz w:val="28"/>
          <w:szCs w:val="28"/>
        </w:rPr>
        <w:t xml:space="preserve"> Авто»</w:t>
      </w:r>
      <w:r w:rsidR="00B9211B" w:rsidRPr="007312EE">
        <w:rPr>
          <w:sz w:val="28"/>
          <w:szCs w:val="28"/>
        </w:rPr>
        <w:t xml:space="preserve"> на сумму </w:t>
      </w:r>
      <w:r w:rsidR="00B9211B">
        <w:rPr>
          <w:sz w:val="28"/>
          <w:szCs w:val="28"/>
        </w:rPr>
        <w:t>16</w:t>
      </w:r>
      <w:r w:rsidR="00B9211B" w:rsidRPr="007312EE">
        <w:rPr>
          <w:sz w:val="28"/>
          <w:szCs w:val="28"/>
        </w:rPr>
        <w:t xml:space="preserve"> </w:t>
      </w:r>
      <w:r w:rsidR="00B9211B">
        <w:rPr>
          <w:sz w:val="28"/>
          <w:szCs w:val="28"/>
        </w:rPr>
        <w:t>000</w:t>
      </w:r>
      <w:r w:rsidR="00B9211B" w:rsidRPr="007312EE">
        <w:rPr>
          <w:sz w:val="28"/>
          <w:szCs w:val="28"/>
        </w:rPr>
        <w:t xml:space="preserve"> руб.</w:t>
      </w:r>
    </w:p>
    <w:p w:rsidR="008C5D4E" w:rsidRPr="007312EE" w:rsidRDefault="007F7E84" w:rsidP="008C5D4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C5D4E">
        <w:rPr>
          <w:sz w:val="28"/>
          <w:szCs w:val="28"/>
        </w:rPr>
        <w:t xml:space="preserve">. </w:t>
      </w:r>
      <w:proofErr w:type="gramStart"/>
      <w:r w:rsidR="008C5D4E" w:rsidRPr="007312EE">
        <w:rPr>
          <w:sz w:val="28"/>
          <w:szCs w:val="28"/>
        </w:rPr>
        <w:t xml:space="preserve">Договор № </w:t>
      </w:r>
      <w:r w:rsidR="008C5D4E">
        <w:rPr>
          <w:sz w:val="28"/>
          <w:szCs w:val="28"/>
        </w:rPr>
        <w:t>61</w:t>
      </w:r>
      <w:r w:rsidR="008C5D4E" w:rsidRPr="007312EE">
        <w:rPr>
          <w:sz w:val="28"/>
          <w:szCs w:val="28"/>
        </w:rPr>
        <w:t xml:space="preserve">/14 от </w:t>
      </w:r>
      <w:r w:rsidR="008C5D4E">
        <w:rPr>
          <w:sz w:val="28"/>
          <w:szCs w:val="28"/>
        </w:rPr>
        <w:t>24</w:t>
      </w:r>
      <w:r w:rsidR="008C5D4E" w:rsidRPr="007312EE">
        <w:rPr>
          <w:sz w:val="28"/>
          <w:szCs w:val="28"/>
        </w:rPr>
        <w:t xml:space="preserve"> </w:t>
      </w:r>
      <w:r w:rsidR="008C5D4E">
        <w:rPr>
          <w:sz w:val="28"/>
          <w:szCs w:val="28"/>
        </w:rPr>
        <w:t>января</w:t>
      </w:r>
      <w:r w:rsidR="008C5D4E" w:rsidRPr="007312EE">
        <w:rPr>
          <w:sz w:val="28"/>
          <w:szCs w:val="28"/>
        </w:rPr>
        <w:t xml:space="preserve"> 2014г. заключен с Областным бюджетн</w:t>
      </w:r>
      <w:r w:rsidR="008C5D4E">
        <w:rPr>
          <w:sz w:val="28"/>
          <w:szCs w:val="28"/>
        </w:rPr>
        <w:t xml:space="preserve">ым учреждением Курской области </w:t>
      </w:r>
      <w:r w:rsidR="008C5D4E" w:rsidRPr="007312EE">
        <w:rPr>
          <w:sz w:val="28"/>
          <w:szCs w:val="28"/>
        </w:rPr>
        <w:t xml:space="preserve">Центр по ценообразованию в строительстве Курской области» («ОБУ «ЦЦС Курской области») на подготовку расчёта договорной цены при размещении заказов для государственных и муниципальных нужд на сумму </w:t>
      </w:r>
      <w:r w:rsidR="008C5D4E">
        <w:rPr>
          <w:sz w:val="28"/>
          <w:szCs w:val="28"/>
        </w:rPr>
        <w:t>2</w:t>
      </w:r>
      <w:r w:rsidR="008C5D4E" w:rsidRPr="007312EE">
        <w:rPr>
          <w:sz w:val="28"/>
          <w:szCs w:val="28"/>
        </w:rPr>
        <w:t xml:space="preserve"> </w:t>
      </w:r>
      <w:r w:rsidR="008C5D4E">
        <w:rPr>
          <w:sz w:val="28"/>
          <w:szCs w:val="28"/>
        </w:rPr>
        <w:t>360</w:t>
      </w:r>
      <w:r w:rsidR="008C5D4E" w:rsidRPr="007312EE">
        <w:rPr>
          <w:sz w:val="28"/>
          <w:szCs w:val="28"/>
        </w:rPr>
        <w:t xml:space="preserve">руб.00 коп., в т.ч. НДС 18% - </w:t>
      </w:r>
      <w:r w:rsidR="008C5D4E">
        <w:rPr>
          <w:sz w:val="28"/>
          <w:szCs w:val="28"/>
        </w:rPr>
        <w:t>360</w:t>
      </w:r>
      <w:r w:rsidR="008C5D4E" w:rsidRPr="007312EE">
        <w:rPr>
          <w:sz w:val="28"/>
          <w:szCs w:val="28"/>
        </w:rPr>
        <w:t xml:space="preserve">руб. </w:t>
      </w:r>
      <w:r w:rsidR="008C5D4E">
        <w:rPr>
          <w:sz w:val="28"/>
          <w:szCs w:val="28"/>
        </w:rPr>
        <w:t>00</w:t>
      </w:r>
      <w:r w:rsidR="008C5D4E" w:rsidRPr="007312EE">
        <w:rPr>
          <w:sz w:val="28"/>
          <w:szCs w:val="28"/>
        </w:rPr>
        <w:t xml:space="preserve"> коп.</w:t>
      </w:r>
      <w:proofErr w:type="gramEnd"/>
    </w:p>
    <w:p w:rsidR="008C5D4E" w:rsidRDefault="007F7E84" w:rsidP="008C5D4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C5D4E">
        <w:rPr>
          <w:sz w:val="28"/>
          <w:szCs w:val="28"/>
        </w:rPr>
        <w:t xml:space="preserve">. </w:t>
      </w:r>
      <w:r w:rsidR="008C5D4E" w:rsidRPr="007312EE">
        <w:rPr>
          <w:sz w:val="28"/>
          <w:szCs w:val="28"/>
        </w:rPr>
        <w:t xml:space="preserve">Договор </w:t>
      </w:r>
      <w:r w:rsidR="008C5D4E">
        <w:rPr>
          <w:sz w:val="28"/>
          <w:szCs w:val="28"/>
        </w:rPr>
        <w:t xml:space="preserve">№ 35 </w:t>
      </w:r>
      <w:r w:rsidR="008C5D4E" w:rsidRPr="007312EE">
        <w:rPr>
          <w:sz w:val="28"/>
          <w:szCs w:val="28"/>
        </w:rPr>
        <w:t xml:space="preserve">от </w:t>
      </w:r>
      <w:r w:rsidR="008C5D4E">
        <w:rPr>
          <w:sz w:val="28"/>
          <w:szCs w:val="28"/>
        </w:rPr>
        <w:t>22</w:t>
      </w:r>
      <w:r w:rsidR="008C5D4E" w:rsidRPr="007312EE">
        <w:rPr>
          <w:sz w:val="28"/>
          <w:szCs w:val="28"/>
        </w:rPr>
        <w:t xml:space="preserve"> </w:t>
      </w:r>
      <w:r w:rsidR="008C5D4E">
        <w:rPr>
          <w:sz w:val="28"/>
          <w:szCs w:val="28"/>
        </w:rPr>
        <w:t xml:space="preserve">октября </w:t>
      </w:r>
      <w:r w:rsidR="008C5D4E" w:rsidRPr="007312EE">
        <w:rPr>
          <w:sz w:val="28"/>
          <w:szCs w:val="28"/>
        </w:rPr>
        <w:t xml:space="preserve">2014г. заключен с ИП </w:t>
      </w:r>
      <w:proofErr w:type="spellStart"/>
      <w:r w:rsidR="008C5D4E">
        <w:rPr>
          <w:sz w:val="28"/>
          <w:szCs w:val="28"/>
        </w:rPr>
        <w:t>Налейкиным</w:t>
      </w:r>
      <w:proofErr w:type="spellEnd"/>
      <w:r w:rsidR="008C5D4E">
        <w:rPr>
          <w:sz w:val="28"/>
          <w:szCs w:val="28"/>
        </w:rPr>
        <w:t xml:space="preserve"> А.В.</w:t>
      </w:r>
    </w:p>
    <w:p w:rsidR="008C5D4E" w:rsidRDefault="008C5D4E" w:rsidP="008C5D4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F7E8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312EE">
        <w:rPr>
          <w:sz w:val="28"/>
          <w:szCs w:val="28"/>
        </w:rPr>
        <w:t xml:space="preserve">Договор </w:t>
      </w:r>
      <w:r>
        <w:rPr>
          <w:sz w:val="28"/>
          <w:szCs w:val="28"/>
        </w:rPr>
        <w:t xml:space="preserve">поставки № 01/09072014-ИП </w:t>
      </w:r>
      <w:r w:rsidRPr="007312EE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731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7312EE">
        <w:rPr>
          <w:sz w:val="28"/>
          <w:szCs w:val="28"/>
        </w:rPr>
        <w:t xml:space="preserve">2014г. заключен с ИП </w:t>
      </w:r>
      <w:proofErr w:type="spellStart"/>
      <w:r>
        <w:rPr>
          <w:sz w:val="28"/>
          <w:szCs w:val="28"/>
        </w:rPr>
        <w:t>Гранкин</w:t>
      </w:r>
      <w:proofErr w:type="spellEnd"/>
      <w:r>
        <w:rPr>
          <w:sz w:val="28"/>
          <w:szCs w:val="28"/>
        </w:rPr>
        <w:t xml:space="preserve"> Александром Владимировичем</w:t>
      </w:r>
      <w:r w:rsidRPr="007312EE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3040</w:t>
      </w:r>
      <w:r w:rsidRPr="007312EE">
        <w:rPr>
          <w:sz w:val="28"/>
          <w:szCs w:val="28"/>
        </w:rPr>
        <w:t xml:space="preserve"> руб.</w:t>
      </w:r>
      <w:r>
        <w:rPr>
          <w:sz w:val="28"/>
          <w:szCs w:val="28"/>
        </w:rPr>
        <w:t>00коп.</w:t>
      </w:r>
    </w:p>
    <w:p w:rsidR="008C5D4E" w:rsidRDefault="008C5D4E" w:rsidP="008C5D4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E8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312EE">
        <w:rPr>
          <w:sz w:val="28"/>
          <w:szCs w:val="28"/>
        </w:rPr>
        <w:t xml:space="preserve">Договор </w:t>
      </w:r>
      <w:r>
        <w:rPr>
          <w:sz w:val="28"/>
          <w:szCs w:val="28"/>
        </w:rPr>
        <w:t>№ 2854-14/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731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7312EE">
        <w:rPr>
          <w:sz w:val="28"/>
          <w:szCs w:val="28"/>
        </w:rPr>
        <w:t xml:space="preserve">2014г. заключен с </w:t>
      </w:r>
      <w:r w:rsidR="00E6220B">
        <w:rPr>
          <w:sz w:val="28"/>
          <w:szCs w:val="28"/>
        </w:rPr>
        <w:t>ФГУП «Почта России»</w:t>
      </w:r>
      <w:r w:rsidRPr="007312EE">
        <w:rPr>
          <w:sz w:val="28"/>
          <w:szCs w:val="28"/>
        </w:rPr>
        <w:t xml:space="preserve"> на сумму </w:t>
      </w:r>
      <w:r w:rsidR="00E6220B">
        <w:rPr>
          <w:sz w:val="28"/>
          <w:szCs w:val="28"/>
        </w:rPr>
        <w:t>4997</w:t>
      </w:r>
      <w:r w:rsidRPr="007312EE">
        <w:rPr>
          <w:sz w:val="28"/>
          <w:szCs w:val="28"/>
        </w:rPr>
        <w:t xml:space="preserve"> руб.</w:t>
      </w:r>
      <w:r>
        <w:rPr>
          <w:sz w:val="28"/>
          <w:szCs w:val="28"/>
        </w:rPr>
        <w:t>00коп.</w:t>
      </w:r>
    </w:p>
    <w:p w:rsidR="00E6220B" w:rsidRPr="007312EE" w:rsidRDefault="00E6220B" w:rsidP="00E6220B">
      <w:pPr>
        <w:spacing w:before="100" w:beforeAutospacing="1" w:after="100" w:afterAutospacing="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2</w:t>
      </w:r>
      <w:r w:rsidR="007F7E84">
        <w:rPr>
          <w:sz w:val="28"/>
          <w:szCs w:val="28"/>
        </w:rPr>
        <w:t>5</w:t>
      </w:r>
      <w:r w:rsidRPr="007312EE">
        <w:rPr>
          <w:sz w:val="28"/>
          <w:szCs w:val="28"/>
        </w:rPr>
        <w:t xml:space="preserve">. Муниципальный контракт № </w:t>
      </w:r>
      <w:r>
        <w:rPr>
          <w:sz w:val="28"/>
          <w:szCs w:val="28"/>
        </w:rPr>
        <w:t>26</w:t>
      </w:r>
      <w:r w:rsidRPr="007312EE">
        <w:rPr>
          <w:sz w:val="28"/>
          <w:szCs w:val="28"/>
        </w:rPr>
        <w:t xml:space="preserve">-14 от </w:t>
      </w:r>
      <w:r>
        <w:rPr>
          <w:sz w:val="28"/>
          <w:szCs w:val="28"/>
        </w:rPr>
        <w:t>22.05.</w:t>
      </w:r>
      <w:r w:rsidRPr="007312EE">
        <w:rPr>
          <w:sz w:val="28"/>
          <w:szCs w:val="28"/>
        </w:rPr>
        <w:t>2014 г. заключён с ООО фирма «Пульсар» на сумму 40 000 руб. 00 коп.</w:t>
      </w:r>
    </w:p>
    <w:p w:rsidR="00E6220B" w:rsidRPr="007312EE" w:rsidRDefault="00E6220B" w:rsidP="00E6220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E8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Pr="007312EE">
        <w:rPr>
          <w:sz w:val="28"/>
          <w:szCs w:val="28"/>
        </w:rPr>
        <w:t xml:space="preserve">Договор № </w:t>
      </w:r>
      <w:r>
        <w:rPr>
          <w:sz w:val="28"/>
          <w:szCs w:val="28"/>
        </w:rPr>
        <w:t>89</w:t>
      </w:r>
      <w:r w:rsidRPr="007312EE">
        <w:rPr>
          <w:sz w:val="28"/>
          <w:szCs w:val="28"/>
        </w:rPr>
        <w:t xml:space="preserve">/14 от </w:t>
      </w:r>
      <w:r>
        <w:rPr>
          <w:sz w:val="28"/>
          <w:szCs w:val="28"/>
        </w:rPr>
        <w:t>29</w:t>
      </w:r>
      <w:r w:rsidRPr="007312EE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7312EE">
        <w:rPr>
          <w:sz w:val="28"/>
          <w:szCs w:val="28"/>
        </w:rPr>
        <w:t xml:space="preserve"> 2014г. заключен с Областным бюджетн</w:t>
      </w:r>
      <w:r>
        <w:rPr>
          <w:sz w:val="28"/>
          <w:szCs w:val="28"/>
        </w:rPr>
        <w:t xml:space="preserve">ым учреждением Курской области </w:t>
      </w:r>
      <w:r w:rsidRPr="007312EE">
        <w:rPr>
          <w:sz w:val="28"/>
          <w:szCs w:val="28"/>
        </w:rPr>
        <w:t xml:space="preserve">Центр по ценообразованию в строительстве Курской области» («ОБУ «ЦЦС Курской области») на подготовку расчёта договорной цены при размещении заказов для государственных и муниципальных нужд на сумму </w:t>
      </w:r>
      <w:r>
        <w:rPr>
          <w:sz w:val="28"/>
          <w:szCs w:val="28"/>
        </w:rPr>
        <w:t>1</w:t>
      </w:r>
      <w:r w:rsidRPr="007312EE">
        <w:rPr>
          <w:sz w:val="28"/>
          <w:szCs w:val="28"/>
        </w:rPr>
        <w:t xml:space="preserve"> </w:t>
      </w:r>
      <w:r>
        <w:rPr>
          <w:sz w:val="28"/>
          <w:szCs w:val="28"/>
        </w:rPr>
        <w:t>298</w:t>
      </w:r>
      <w:r w:rsidRPr="007312EE">
        <w:rPr>
          <w:sz w:val="28"/>
          <w:szCs w:val="28"/>
        </w:rPr>
        <w:t xml:space="preserve">руб.00 коп., в т.ч. НДС 18% - </w:t>
      </w:r>
      <w:r>
        <w:rPr>
          <w:sz w:val="28"/>
          <w:szCs w:val="28"/>
        </w:rPr>
        <w:t>198</w:t>
      </w:r>
      <w:r w:rsidRPr="007312EE">
        <w:rPr>
          <w:sz w:val="28"/>
          <w:szCs w:val="28"/>
        </w:rPr>
        <w:t xml:space="preserve">руб. </w:t>
      </w:r>
      <w:r>
        <w:rPr>
          <w:sz w:val="28"/>
          <w:szCs w:val="28"/>
        </w:rPr>
        <w:t>00</w:t>
      </w:r>
      <w:r w:rsidRPr="007312EE">
        <w:rPr>
          <w:sz w:val="28"/>
          <w:szCs w:val="28"/>
        </w:rPr>
        <w:t xml:space="preserve"> коп.</w:t>
      </w:r>
      <w:proofErr w:type="gramEnd"/>
    </w:p>
    <w:p w:rsidR="00E6220B" w:rsidRPr="007312EE" w:rsidRDefault="00E6220B" w:rsidP="00E6220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E8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312EE">
        <w:rPr>
          <w:sz w:val="28"/>
          <w:szCs w:val="28"/>
        </w:rPr>
        <w:t xml:space="preserve">Договор № </w:t>
      </w:r>
      <w:r>
        <w:rPr>
          <w:sz w:val="28"/>
          <w:szCs w:val="28"/>
        </w:rPr>
        <w:t xml:space="preserve">5 </w:t>
      </w:r>
      <w:r w:rsidRPr="007312EE">
        <w:rPr>
          <w:sz w:val="28"/>
          <w:szCs w:val="28"/>
        </w:rPr>
        <w:t xml:space="preserve">от </w:t>
      </w:r>
      <w:r>
        <w:rPr>
          <w:sz w:val="28"/>
          <w:szCs w:val="28"/>
        </w:rPr>
        <w:t>10.01.</w:t>
      </w:r>
      <w:r w:rsidRPr="007312EE">
        <w:rPr>
          <w:sz w:val="28"/>
          <w:szCs w:val="28"/>
        </w:rPr>
        <w:t xml:space="preserve">2014г. </w:t>
      </w:r>
      <w:r>
        <w:rPr>
          <w:sz w:val="28"/>
          <w:szCs w:val="28"/>
        </w:rPr>
        <w:t xml:space="preserve">на выполнение работ и оказание услуг </w:t>
      </w:r>
      <w:r w:rsidRPr="007312EE">
        <w:rPr>
          <w:sz w:val="28"/>
          <w:szCs w:val="28"/>
        </w:rPr>
        <w:t xml:space="preserve">заключен с </w:t>
      </w:r>
      <w:r>
        <w:rPr>
          <w:sz w:val="28"/>
          <w:szCs w:val="28"/>
        </w:rPr>
        <w:t xml:space="preserve">областным казённым учреждением « Противопожарная служба Курской области» на </w:t>
      </w:r>
      <w:r w:rsidRPr="007312EE">
        <w:rPr>
          <w:sz w:val="28"/>
          <w:szCs w:val="28"/>
        </w:rPr>
        <w:t xml:space="preserve">сумму </w:t>
      </w:r>
      <w:r>
        <w:rPr>
          <w:sz w:val="28"/>
          <w:szCs w:val="28"/>
        </w:rPr>
        <w:t>14</w:t>
      </w:r>
      <w:r w:rsidRPr="007312EE">
        <w:rPr>
          <w:sz w:val="28"/>
          <w:szCs w:val="28"/>
        </w:rPr>
        <w:t xml:space="preserve"> </w:t>
      </w:r>
      <w:r>
        <w:rPr>
          <w:sz w:val="28"/>
          <w:szCs w:val="28"/>
        </w:rPr>
        <w:t>075</w:t>
      </w:r>
      <w:r w:rsidRPr="007312EE">
        <w:rPr>
          <w:sz w:val="28"/>
          <w:szCs w:val="28"/>
        </w:rPr>
        <w:t>руб.</w:t>
      </w:r>
      <w:r>
        <w:rPr>
          <w:sz w:val="28"/>
          <w:szCs w:val="28"/>
        </w:rPr>
        <w:t xml:space="preserve">84 </w:t>
      </w:r>
      <w:r w:rsidRPr="007312EE">
        <w:rPr>
          <w:sz w:val="28"/>
          <w:szCs w:val="28"/>
        </w:rPr>
        <w:t>коп.</w:t>
      </w:r>
    </w:p>
    <w:p w:rsidR="00E6220B" w:rsidRPr="007312EE" w:rsidRDefault="00E6220B" w:rsidP="00E6220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E84">
        <w:rPr>
          <w:sz w:val="28"/>
          <w:szCs w:val="28"/>
        </w:rPr>
        <w:t>8</w:t>
      </w:r>
      <w:r w:rsidRPr="007312E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Муниципальный контракт </w:t>
      </w:r>
      <w:r w:rsidRPr="007312EE">
        <w:rPr>
          <w:sz w:val="28"/>
          <w:szCs w:val="28"/>
        </w:rPr>
        <w:t xml:space="preserve">розничной купли-продажи </w:t>
      </w:r>
      <w:r>
        <w:rPr>
          <w:sz w:val="28"/>
          <w:szCs w:val="28"/>
        </w:rPr>
        <w:t>№ 1</w:t>
      </w:r>
      <w:r w:rsidRPr="007312EE">
        <w:rPr>
          <w:sz w:val="28"/>
          <w:szCs w:val="28"/>
        </w:rPr>
        <w:t xml:space="preserve"> от 2</w:t>
      </w:r>
      <w:r>
        <w:rPr>
          <w:sz w:val="28"/>
          <w:szCs w:val="28"/>
        </w:rPr>
        <w:t>4</w:t>
      </w:r>
      <w:r w:rsidRPr="007312EE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7312EE">
        <w:rPr>
          <w:sz w:val="28"/>
          <w:szCs w:val="28"/>
        </w:rPr>
        <w:t xml:space="preserve"> 2014г. заключен с ИП </w:t>
      </w:r>
      <w:r w:rsidR="00F81007">
        <w:rPr>
          <w:sz w:val="28"/>
          <w:szCs w:val="28"/>
        </w:rPr>
        <w:t>Бородиной Александрой Дмитриевной</w:t>
      </w:r>
      <w:r w:rsidRPr="007312EE">
        <w:rPr>
          <w:sz w:val="28"/>
          <w:szCs w:val="28"/>
        </w:rPr>
        <w:t xml:space="preserve"> на сумму </w:t>
      </w:r>
      <w:r w:rsidR="00F81007">
        <w:rPr>
          <w:sz w:val="28"/>
          <w:szCs w:val="28"/>
        </w:rPr>
        <w:t>6</w:t>
      </w:r>
      <w:r w:rsidRPr="007312EE">
        <w:rPr>
          <w:sz w:val="28"/>
          <w:szCs w:val="28"/>
        </w:rPr>
        <w:t xml:space="preserve"> </w:t>
      </w:r>
      <w:r w:rsidR="00F81007">
        <w:rPr>
          <w:sz w:val="28"/>
          <w:szCs w:val="28"/>
        </w:rPr>
        <w:t>410</w:t>
      </w:r>
      <w:r w:rsidRPr="007312EE">
        <w:rPr>
          <w:sz w:val="28"/>
          <w:szCs w:val="28"/>
        </w:rPr>
        <w:t xml:space="preserve"> руб.0</w:t>
      </w:r>
      <w:r w:rsidR="00F81007">
        <w:rPr>
          <w:sz w:val="28"/>
          <w:szCs w:val="28"/>
        </w:rPr>
        <w:t>0</w:t>
      </w:r>
      <w:r w:rsidRPr="007312EE">
        <w:rPr>
          <w:sz w:val="28"/>
          <w:szCs w:val="28"/>
        </w:rPr>
        <w:t>коп.</w:t>
      </w:r>
    </w:p>
    <w:p w:rsidR="001B6B61" w:rsidRPr="007312EE" w:rsidRDefault="001B6B61" w:rsidP="001B6B6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 w:rsidRPr="007312EE">
        <w:rPr>
          <w:sz w:val="28"/>
          <w:szCs w:val="28"/>
        </w:rPr>
        <w:t>Меры ответственности и иные действия, предусмотренные в случае нарушения поставщиком</w:t>
      </w:r>
      <w:r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>(подрядчиком, исполнителем) условий договоров (контрактов) заказчиком в ходе исполнения договоров, контрактов) не применялись ввиду отсутствия оснований.</w:t>
      </w:r>
      <w:proofErr w:type="gramEnd"/>
    </w:p>
    <w:p w:rsidR="001B6B61" w:rsidRPr="007312EE" w:rsidRDefault="001B6B61" w:rsidP="001B6B6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Поставка товара (выполнение работ, оказание услуг) осуществлялась в сроки, установленные договорами (контрактами).</w:t>
      </w:r>
    </w:p>
    <w:p w:rsidR="001B6B61" w:rsidRPr="007312EE" w:rsidRDefault="001B6B61" w:rsidP="001B6B6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312EE">
        <w:rPr>
          <w:sz w:val="28"/>
          <w:szCs w:val="28"/>
        </w:rPr>
        <w:t xml:space="preserve">Закупки, которые </w:t>
      </w:r>
      <w:proofErr w:type="gramStart"/>
      <w:r w:rsidRPr="007312EE">
        <w:rPr>
          <w:sz w:val="28"/>
          <w:szCs w:val="28"/>
        </w:rPr>
        <w:t>осуществлялись для нужд Учреждения в проверяемом периоде используются</w:t>
      </w:r>
      <w:proofErr w:type="gramEnd"/>
      <w:r w:rsidRPr="007312EE">
        <w:rPr>
          <w:sz w:val="28"/>
          <w:szCs w:val="28"/>
        </w:rPr>
        <w:t xml:space="preserve"> в соответствии с целями закупок. </w:t>
      </w:r>
    </w:p>
    <w:p w:rsidR="001B6B61" w:rsidRPr="007F7E84" w:rsidRDefault="001B6B61" w:rsidP="001B6B6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F7E84">
        <w:rPr>
          <w:sz w:val="28"/>
          <w:szCs w:val="28"/>
        </w:rPr>
        <w:t>В ходе проверки было установлено следующее:</w:t>
      </w:r>
    </w:p>
    <w:p w:rsidR="000C1CA9" w:rsidRPr="007312EE" w:rsidRDefault="003F7400" w:rsidP="000C1CA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1CA9">
        <w:rPr>
          <w:sz w:val="28"/>
          <w:szCs w:val="28"/>
        </w:rPr>
        <w:t xml:space="preserve">. </w:t>
      </w:r>
      <w:r w:rsidR="000C1CA9" w:rsidRPr="007312EE">
        <w:rPr>
          <w:sz w:val="28"/>
          <w:szCs w:val="28"/>
        </w:rPr>
        <w:t xml:space="preserve">Договор розничной купли-продажи товара от </w:t>
      </w:r>
      <w:r w:rsidR="000C1CA9">
        <w:rPr>
          <w:sz w:val="28"/>
          <w:szCs w:val="28"/>
        </w:rPr>
        <w:t>30</w:t>
      </w:r>
      <w:r w:rsidR="000C1CA9" w:rsidRPr="007312EE">
        <w:rPr>
          <w:sz w:val="28"/>
          <w:szCs w:val="28"/>
        </w:rPr>
        <w:t xml:space="preserve"> </w:t>
      </w:r>
      <w:r w:rsidR="000C1CA9">
        <w:rPr>
          <w:sz w:val="28"/>
          <w:szCs w:val="28"/>
        </w:rPr>
        <w:t xml:space="preserve">сентября </w:t>
      </w:r>
      <w:r w:rsidR="000C1CA9" w:rsidRPr="007312EE">
        <w:rPr>
          <w:sz w:val="28"/>
          <w:szCs w:val="28"/>
        </w:rPr>
        <w:t xml:space="preserve">2014г. заключен с ИП Дороховым Николаем Сергеевичем на сумму </w:t>
      </w:r>
      <w:r w:rsidR="000C1CA9">
        <w:rPr>
          <w:sz w:val="28"/>
          <w:szCs w:val="28"/>
        </w:rPr>
        <w:t>4167</w:t>
      </w:r>
      <w:r w:rsidR="000C1CA9" w:rsidRPr="007312EE">
        <w:rPr>
          <w:sz w:val="28"/>
          <w:szCs w:val="28"/>
        </w:rPr>
        <w:t xml:space="preserve"> руб.</w:t>
      </w:r>
      <w:r w:rsidR="000C1CA9">
        <w:rPr>
          <w:sz w:val="28"/>
          <w:szCs w:val="28"/>
        </w:rPr>
        <w:t>5</w:t>
      </w:r>
      <w:r w:rsidR="000C1CA9" w:rsidRPr="007312EE">
        <w:rPr>
          <w:sz w:val="28"/>
          <w:szCs w:val="28"/>
        </w:rPr>
        <w:t>0коп.</w:t>
      </w:r>
    </w:p>
    <w:p w:rsidR="001B6B61" w:rsidRPr="007312EE" w:rsidRDefault="001B6B61" w:rsidP="001B6B6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 w:rsidRPr="007312EE">
        <w:rPr>
          <w:sz w:val="28"/>
          <w:szCs w:val="28"/>
        </w:rPr>
        <w:t>В нарушении ч.13 ст.34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в договор не включен</w:t>
      </w:r>
      <w:r w:rsidR="007F7E84">
        <w:rPr>
          <w:sz w:val="28"/>
          <w:szCs w:val="28"/>
        </w:rPr>
        <w:t>о</w:t>
      </w:r>
      <w:r w:rsidRPr="007312EE">
        <w:rPr>
          <w:sz w:val="28"/>
          <w:szCs w:val="28"/>
        </w:rPr>
        <w:t xml:space="preserve"> обязательн</w:t>
      </w:r>
      <w:r w:rsidR="007F7E84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7312EE">
        <w:rPr>
          <w:sz w:val="28"/>
          <w:szCs w:val="28"/>
        </w:rPr>
        <w:t xml:space="preserve"> услови</w:t>
      </w:r>
      <w:r w:rsidR="007F7E84">
        <w:rPr>
          <w:sz w:val="28"/>
          <w:szCs w:val="28"/>
        </w:rPr>
        <w:t>е</w:t>
      </w:r>
      <w:r w:rsidRPr="007312EE">
        <w:rPr>
          <w:sz w:val="28"/>
          <w:szCs w:val="28"/>
        </w:rPr>
        <w:t xml:space="preserve"> о порядке и сроках оплаты товара, работы или услуги, о порядке и сроках осуществления заказчиком приёмки </w:t>
      </w:r>
      <w:r w:rsidRPr="007312EE">
        <w:rPr>
          <w:sz w:val="28"/>
          <w:szCs w:val="28"/>
        </w:rPr>
        <w:lastRenderedPageBreak/>
        <w:t>поставленного товара, выполненной работы (её результатов) или указанной услуги</w:t>
      </w:r>
      <w:proofErr w:type="gramEnd"/>
      <w:r w:rsidRPr="007312EE">
        <w:rPr>
          <w:sz w:val="28"/>
          <w:szCs w:val="28"/>
        </w:rPr>
        <w:t xml:space="preserve"> в части соответствия их количества, комплектности, объёма требованиям, установленным контрактом, а также о порядке и сроках оформления результатов такой приёмки.</w:t>
      </w:r>
    </w:p>
    <w:p w:rsidR="005E65EE" w:rsidRDefault="005E65EE" w:rsidP="005E65EE">
      <w:pPr>
        <w:ind w:firstLine="709"/>
        <w:jc w:val="both"/>
        <w:rPr>
          <w:sz w:val="16"/>
          <w:szCs w:val="16"/>
        </w:rPr>
      </w:pPr>
      <w:r w:rsidRPr="007312EE">
        <w:rPr>
          <w:sz w:val="28"/>
          <w:szCs w:val="28"/>
        </w:rPr>
        <w:t xml:space="preserve">В результате проведенной выборочной проверки в </w:t>
      </w:r>
      <w:r w:rsidRPr="00BB2F7E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Ярыгинского</w:t>
      </w:r>
      <w:proofErr w:type="spellEnd"/>
      <w:r w:rsidRPr="00BB2F7E">
        <w:rPr>
          <w:sz w:val="28"/>
          <w:szCs w:val="28"/>
        </w:rPr>
        <w:t xml:space="preserve"> сельсовета </w:t>
      </w:r>
      <w:proofErr w:type="spellStart"/>
      <w:r w:rsidRPr="00BB2F7E">
        <w:rPr>
          <w:sz w:val="28"/>
          <w:szCs w:val="28"/>
        </w:rPr>
        <w:t>Пристенского</w:t>
      </w:r>
      <w:proofErr w:type="spellEnd"/>
      <w:r w:rsidRPr="00BB2F7E">
        <w:rPr>
          <w:sz w:val="28"/>
          <w:szCs w:val="28"/>
        </w:rPr>
        <w:t xml:space="preserve"> района Курской области </w:t>
      </w:r>
      <w:r w:rsidRPr="007312EE">
        <w:rPr>
          <w:sz w:val="28"/>
          <w:szCs w:val="28"/>
        </w:rPr>
        <w:t>выявлено:</w:t>
      </w:r>
    </w:p>
    <w:p w:rsidR="005E65EE" w:rsidRPr="00121D70" w:rsidRDefault="005E65EE" w:rsidP="005E65EE">
      <w:pPr>
        <w:ind w:firstLine="709"/>
        <w:jc w:val="both"/>
        <w:rPr>
          <w:sz w:val="16"/>
          <w:szCs w:val="16"/>
        </w:rPr>
      </w:pPr>
    </w:p>
    <w:p w:rsidR="00B16E12" w:rsidRPr="00B16E12" w:rsidRDefault="00B16E12" w:rsidP="00B16E12">
      <w:pPr>
        <w:pStyle w:val="a8"/>
        <w:numPr>
          <w:ilvl w:val="0"/>
          <w:numId w:val="6"/>
        </w:numPr>
        <w:tabs>
          <w:tab w:val="left" w:pos="567"/>
          <w:tab w:val="left" w:pos="993"/>
        </w:tabs>
        <w:ind w:left="0" w:firstLine="709"/>
        <w:jc w:val="both"/>
        <w:rPr>
          <w:sz w:val="16"/>
          <w:szCs w:val="16"/>
        </w:rPr>
      </w:pPr>
      <w:r>
        <w:rPr>
          <w:sz w:val="28"/>
          <w:szCs w:val="28"/>
        </w:rPr>
        <w:t>Нарушение</w:t>
      </w:r>
      <w:r w:rsidRPr="00984C3B">
        <w:rPr>
          <w:sz w:val="28"/>
          <w:szCs w:val="28"/>
        </w:rPr>
        <w:t xml:space="preserve"> пункта 2 приказа Минэкономра</w:t>
      </w:r>
      <w:r w:rsidRPr="007157FC">
        <w:rPr>
          <w:sz w:val="28"/>
          <w:szCs w:val="28"/>
        </w:rPr>
        <w:t>звития России № 544 и Казначейства России № 18н от 20.09.2013 г. «Об особенностях размещения на официальном сайте Российской Федерации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16E12" w:rsidRPr="007475BA" w:rsidRDefault="00B16E12" w:rsidP="00B16E12">
      <w:pPr>
        <w:pStyle w:val="a8"/>
        <w:tabs>
          <w:tab w:val="left" w:pos="567"/>
          <w:tab w:val="left" w:pos="993"/>
        </w:tabs>
        <w:ind w:left="709"/>
        <w:jc w:val="both"/>
        <w:rPr>
          <w:sz w:val="16"/>
          <w:szCs w:val="16"/>
        </w:rPr>
      </w:pPr>
    </w:p>
    <w:p w:rsidR="005E65EE" w:rsidRDefault="00B16E12" w:rsidP="005E65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E65EE" w:rsidRPr="00121D70">
        <w:rPr>
          <w:b/>
          <w:sz w:val="28"/>
          <w:szCs w:val="28"/>
        </w:rPr>
        <w:t>.</w:t>
      </w:r>
      <w:r w:rsidR="005E65EE">
        <w:rPr>
          <w:sz w:val="28"/>
          <w:szCs w:val="28"/>
        </w:rPr>
        <w:t xml:space="preserve"> Нарушение </w:t>
      </w:r>
      <w:proofErr w:type="gramStart"/>
      <w:r w:rsidR="005E65EE">
        <w:rPr>
          <w:sz w:val="28"/>
          <w:szCs w:val="28"/>
        </w:rPr>
        <w:t>ч</w:t>
      </w:r>
      <w:proofErr w:type="gramEnd"/>
      <w:r w:rsidR="005E65EE">
        <w:rPr>
          <w:sz w:val="28"/>
          <w:szCs w:val="28"/>
        </w:rPr>
        <w:t>.15 ст.21</w:t>
      </w:r>
      <w:r w:rsidR="005E65EE" w:rsidRPr="00736268">
        <w:rPr>
          <w:sz w:val="28"/>
          <w:szCs w:val="28"/>
        </w:rPr>
        <w:t xml:space="preserve"> </w:t>
      </w:r>
      <w:r w:rsidR="005E65EE" w:rsidRPr="007312EE">
        <w:rPr>
          <w:sz w:val="28"/>
          <w:szCs w:val="28"/>
        </w:rPr>
        <w:t>Федерального закона №44-ФЗ</w:t>
      </w:r>
      <w:r w:rsidR="005E65EE">
        <w:rPr>
          <w:sz w:val="28"/>
          <w:szCs w:val="28"/>
        </w:rPr>
        <w:t xml:space="preserve"> внесённые изменения в план-график не размещены в течение трёх рабочих дней с даты утверждения.</w:t>
      </w:r>
    </w:p>
    <w:p w:rsidR="005E65EE" w:rsidRPr="007312EE" w:rsidRDefault="00B16E12" w:rsidP="005E65E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E65EE" w:rsidRPr="00121D70">
        <w:rPr>
          <w:b/>
          <w:sz w:val="28"/>
          <w:szCs w:val="28"/>
        </w:rPr>
        <w:t>.</w:t>
      </w:r>
      <w:r w:rsidR="005E65EE">
        <w:rPr>
          <w:sz w:val="28"/>
          <w:szCs w:val="28"/>
        </w:rPr>
        <w:t xml:space="preserve"> Нарушение </w:t>
      </w:r>
      <w:r w:rsidR="005E65EE" w:rsidRPr="007312EE">
        <w:rPr>
          <w:sz w:val="28"/>
          <w:szCs w:val="28"/>
        </w:rPr>
        <w:t>пункт</w:t>
      </w:r>
      <w:r w:rsidR="005E65EE">
        <w:rPr>
          <w:sz w:val="28"/>
          <w:szCs w:val="28"/>
        </w:rPr>
        <w:t>а</w:t>
      </w:r>
      <w:r w:rsidR="005E65EE" w:rsidRPr="007312EE">
        <w:rPr>
          <w:sz w:val="28"/>
          <w:szCs w:val="28"/>
        </w:rPr>
        <w:t xml:space="preserve"> </w:t>
      </w:r>
      <w:r w:rsidR="005E65EE">
        <w:rPr>
          <w:sz w:val="28"/>
          <w:szCs w:val="28"/>
        </w:rPr>
        <w:t xml:space="preserve">1 части 1 ст. 93, согласно п.2 </w:t>
      </w:r>
      <w:r w:rsidR="005E65EE" w:rsidRPr="007312EE">
        <w:rPr>
          <w:sz w:val="28"/>
          <w:szCs w:val="28"/>
        </w:rPr>
        <w:t>не размещено в единой информационной системе изв</w:t>
      </w:r>
      <w:r w:rsidR="005E65EE">
        <w:rPr>
          <w:sz w:val="28"/>
          <w:szCs w:val="28"/>
        </w:rPr>
        <w:t>ещение об осуществлении закупки.</w:t>
      </w:r>
    </w:p>
    <w:p w:rsidR="005E65EE" w:rsidRPr="007312EE" w:rsidRDefault="00B16E12" w:rsidP="005E65E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5E65EE" w:rsidRPr="00121D70">
        <w:rPr>
          <w:b/>
          <w:sz w:val="28"/>
          <w:szCs w:val="28"/>
        </w:rPr>
        <w:t>.</w:t>
      </w:r>
      <w:r w:rsidR="005E65EE" w:rsidRPr="00E44AF6">
        <w:rPr>
          <w:sz w:val="28"/>
          <w:szCs w:val="28"/>
        </w:rPr>
        <w:t xml:space="preserve"> </w:t>
      </w:r>
      <w:proofErr w:type="gramStart"/>
      <w:r w:rsidR="005E65EE">
        <w:rPr>
          <w:sz w:val="28"/>
          <w:szCs w:val="28"/>
        </w:rPr>
        <w:t>Нарушение</w:t>
      </w:r>
      <w:r w:rsidR="005E65EE" w:rsidRPr="007312EE">
        <w:rPr>
          <w:sz w:val="28"/>
          <w:szCs w:val="28"/>
        </w:rPr>
        <w:t xml:space="preserve"> ч.13 ст.34</w:t>
      </w:r>
      <w:r w:rsidR="005E65EE">
        <w:rPr>
          <w:sz w:val="28"/>
          <w:szCs w:val="28"/>
        </w:rPr>
        <w:t xml:space="preserve"> </w:t>
      </w:r>
      <w:r w:rsidR="005E65EE" w:rsidRPr="007312EE">
        <w:rPr>
          <w:sz w:val="28"/>
          <w:szCs w:val="28"/>
        </w:rPr>
        <w:t xml:space="preserve">Федерального закона №44-ФЗ в </w:t>
      </w:r>
      <w:r w:rsidR="005E65EE">
        <w:rPr>
          <w:sz w:val="28"/>
          <w:szCs w:val="28"/>
        </w:rPr>
        <w:t xml:space="preserve">договоре </w:t>
      </w:r>
      <w:r w:rsidR="005E65EE" w:rsidRPr="007312EE">
        <w:rPr>
          <w:sz w:val="28"/>
          <w:szCs w:val="28"/>
        </w:rPr>
        <w:t>с ИП Дороховым Николаем Сер</w:t>
      </w:r>
      <w:r>
        <w:rPr>
          <w:sz w:val="28"/>
          <w:szCs w:val="28"/>
        </w:rPr>
        <w:t xml:space="preserve">геевичем от </w:t>
      </w:r>
      <w:r w:rsidR="005E65EE">
        <w:rPr>
          <w:sz w:val="28"/>
          <w:szCs w:val="28"/>
        </w:rPr>
        <w:t>30</w:t>
      </w:r>
      <w:r w:rsidR="005E65EE" w:rsidRPr="007312EE">
        <w:rPr>
          <w:sz w:val="28"/>
          <w:szCs w:val="28"/>
        </w:rPr>
        <w:t xml:space="preserve"> </w:t>
      </w:r>
      <w:r w:rsidR="005E65EE">
        <w:rPr>
          <w:sz w:val="28"/>
          <w:szCs w:val="28"/>
        </w:rPr>
        <w:t xml:space="preserve">сентября </w:t>
      </w:r>
      <w:r w:rsidR="005E65EE" w:rsidRPr="007312EE">
        <w:rPr>
          <w:sz w:val="28"/>
          <w:szCs w:val="28"/>
        </w:rPr>
        <w:t>2014г. не включено обязательн</w:t>
      </w:r>
      <w:r w:rsidR="005E65EE">
        <w:rPr>
          <w:sz w:val="28"/>
          <w:szCs w:val="28"/>
        </w:rPr>
        <w:t>ое</w:t>
      </w:r>
      <w:r w:rsidR="005E65EE" w:rsidRPr="007312EE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е</w:t>
      </w:r>
      <w:r w:rsidR="005E65EE" w:rsidRPr="007312EE">
        <w:rPr>
          <w:sz w:val="28"/>
          <w:szCs w:val="28"/>
        </w:rPr>
        <w:t xml:space="preserve"> о порядке и сроках оплаты товара, работы или услуги, о порядке и сроках осуществления заказчиком приёмки поставленного товара, выполненной работы (её результатов) или указанной услуги в части соответствия их количества, комплектности, объёма требованиям, установленным контрактом, а также</w:t>
      </w:r>
      <w:proofErr w:type="gramEnd"/>
      <w:r w:rsidR="005E65EE" w:rsidRPr="007312EE">
        <w:rPr>
          <w:sz w:val="28"/>
          <w:szCs w:val="28"/>
        </w:rPr>
        <w:t xml:space="preserve"> о порядке и сроках оформления результатов такой приёмки.</w:t>
      </w:r>
    </w:p>
    <w:p w:rsidR="005E65EE" w:rsidRPr="00A668A0" w:rsidRDefault="005E65EE" w:rsidP="005E65E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668A0">
        <w:rPr>
          <w:sz w:val="28"/>
          <w:szCs w:val="28"/>
        </w:rPr>
        <w:t>В связи с тем, что выявленные нарушения не повлияли на результаты определения поставщиков (подрядчиков, исполнителей), предписание об устранении нарушений Федерального закона от 05.04.2014 г. № 44-ФЗ «О контрактной системе в сфере закупок товаров, работ, услуг для обеспечения государственных и муниципальных нужд» не выдавать.</w:t>
      </w:r>
    </w:p>
    <w:p w:rsidR="005E65EE" w:rsidRDefault="005E65EE" w:rsidP="005E65EE">
      <w:pPr>
        <w:ind w:firstLine="851"/>
        <w:jc w:val="both"/>
        <w:rPr>
          <w:sz w:val="28"/>
          <w:szCs w:val="28"/>
          <w:u w:val="single"/>
        </w:rPr>
      </w:pPr>
      <w:r w:rsidRPr="00862FD5">
        <w:rPr>
          <w:sz w:val="28"/>
          <w:szCs w:val="28"/>
          <w:u w:val="single"/>
        </w:rPr>
        <w:t xml:space="preserve">В </w:t>
      </w:r>
      <w:r>
        <w:rPr>
          <w:sz w:val="28"/>
          <w:szCs w:val="28"/>
          <w:u w:val="single"/>
        </w:rPr>
        <w:t xml:space="preserve">результате проверки </w:t>
      </w:r>
      <w:r w:rsidRPr="00862FD5">
        <w:rPr>
          <w:sz w:val="28"/>
          <w:szCs w:val="28"/>
          <w:u w:val="single"/>
        </w:rPr>
        <w:t>предлагаю</w:t>
      </w:r>
      <w:r>
        <w:rPr>
          <w:sz w:val="28"/>
          <w:szCs w:val="28"/>
          <w:u w:val="single"/>
        </w:rPr>
        <w:t xml:space="preserve"> воспользоваться следующими рекомендациями</w:t>
      </w:r>
      <w:r w:rsidRPr="00862FD5">
        <w:rPr>
          <w:sz w:val="28"/>
          <w:szCs w:val="28"/>
          <w:u w:val="single"/>
        </w:rPr>
        <w:t>:</w:t>
      </w:r>
    </w:p>
    <w:p w:rsidR="005E65EE" w:rsidRDefault="005E65EE" w:rsidP="005E65EE">
      <w:pPr>
        <w:tabs>
          <w:tab w:val="left" w:pos="1134"/>
        </w:tabs>
        <w:ind w:firstLine="851"/>
        <w:jc w:val="both"/>
        <w:rPr>
          <w:sz w:val="28"/>
          <w:szCs w:val="28"/>
          <w:u w:val="single"/>
        </w:rPr>
      </w:pPr>
    </w:p>
    <w:p w:rsidR="005E65EE" w:rsidRDefault="005E65EE" w:rsidP="005E65EE">
      <w:pPr>
        <w:pStyle w:val="a8"/>
        <w:numPr>
          <w:ilvl w:val="0"/>
          <w:numId w:val="5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размещении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руководствоваться статьёй 21 Федерального закона № 44-ФЗ и </w:t>
      </w:r>
      <w:r w:rsidRPr="007157FC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157FC">
        <w:rPr>
          <w:sz w:val="28"/>
          <w:szCs w:val="28"/>
        </w:rPr>
        <w:t xml:space="preserve"> Минэкономразвития России № 544 и Казначейства России № 18н от 20.09.2013 г.</w:t>
      </w:r>
    </w:p>
    <w:p w:rsidR="005E65EE" w:rsidRDefault="005E65EE" w:rsidP="005E65EE">
      <w:pPr>
        <w:pStyle w:val="a8"/>
        <w:numPr>
          <w:ilvl w:val="0"/>
          <w:numId w:val="5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заключении контрактов для муниципальных нужд руководствоваться статьёй 34 Федерального закона № 44-ФЗ.</w:t>
      </w:r>
    </w:p>
    <w:p w:rsidR="005E65EE" w:rsidRDefault="005E65EE" w:rsidP="005E65EE">
      <w:pPr>
        <w:pStyle w:val="a8"/>
        <w:numPr>
          <w:ilvl w:val="0"/>
          <w:numId w:val="5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осуществлении закупки у единственного поставщика (подрядчика исполнителя) руководствоваться статьёй 93 Федерального закона № 44-ФЗ.</w:t>
      </w:r>
    </w:p>
    <w:p w:rsidR="005E65EE" w:rsidRDefault="005E65EE" w:rsidP="005E65EE">
      <w:pPr>
        <w:pStyle w:val="a8"/>
        <w:numPr>
          <w:ilvl w:val="0"/>
          <w:numId w:val="5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контракта руководствоваться статьёй 94 Федерального закона № 44-ФЗ.</w:t>
      </w:r>
    </w:p>
    <w:p w:rsidR="005E65EE" w:rsidRDefault="005E65EE" w:rsidP="005E65EE">
      <w:pPr>
        <w:ind w:firstLine="708"/>
        <w:jc w:val="both"/>
        <w:rPr>
          <w:sz w:val="28"/>
          <w:szCs w:val="28"/>
        </w:rPr>
      </w:pPr>
    </w:p>
    <w:p w:rsidR="00B16E12" w:rsidRDefault="00B16E12" w:rsidP="00B16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проверки составлен в 2-х экземплярах, каждый на 10 листах. Один находится в Администрации </w:t>
      </w:r>
      <w:proofErr w:type="spellStart"/>
      <w:r>
        <w:rPr>
          <w:sz w:val="28"/>
          <w:szCs w:val="28"/>
        </w:rPr>
        <w:t>Ярыгинского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области, второй в </w:t>
      </w:r>
      <w:r w:rsidRPr="002300A8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2300A8">
        <w:rPr>
          <w:sz w:val="28"/>
          <w:szCs w:val="28"/>
        </w:rPr>
        <w:t xml:space="preserve"> правовой работы, финансового контроля и</w:t>
      </w:r>
      <w:r>
        <w:rPr>
          <w:sz w:val="28"/>
          <w:szCs w:val="28"/>
        </w:rPr>
        <w:t xml:space="preserve"> ИКТ Администрации </w:t>
      </w:r>
      <w:proofErr w:type="spellStart"/>
      <w:r w:rsidRPr="002300A8">
        <w:rPr>
          <w:sz w:val="28"/>
          <w:szCs w:val="28"/>
        </w:rPr>
        <w:t>Пристенского</w:t>
      </w:r>
      <w:proofErr w:type="spellEnd"/>
      <w:r w:rsidRPr="002300A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300A8">
        <w:rPr>
          <w:sz w:val="28"/>
          <w:szCs w:val="28"/>
        </w:rPr>
        <w:t>айона Курской области</w:t>
      </w:r>
      <w:r>
        <w:rPr>
          <w:sz w:val="28"/>
          <w:szCs w:val="28"/>
        </w:rPr>
        <w:t>.</w:t>
      </w:r>
      <w:r w:rsidRPr="002300A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</w:t>
      </w:r>
      <w:r w:rsidRPr="00230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:rsidR="00B16E12" w:rsidRDefault="00B16E12" w:rsidP="00B16E12">
      <w:pPr>
        <w:ind w:firstLine="851"/>
        <w:jc w:val="both"/>
        <w:rPr>
          <w:sz w:val="28"/>
          <w:szCs w:val="28"/>
        </w:rPr>
      </w:pPr>
    </w:p>
    <w:p w:rsidR="00B16E12" w:rsidRDefault="00B16E12" w:rsidP="00B16E12">
      <w:pPr>
        <w:ind w:firstLine="851"/>
        <w:jc w:val="both"/>
        <w:rPr>
          <w:sz w:val="28"/>
          <w:szCs w:val="28"/>
        </w:rPr>
      </w:pPr>
    </w:p>
    <w:p w:rsidR="00B16E12" w:rsidRDefault="00B16E12" w:rsidP="00B16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специалист-эксперт </w:t>
      </w:r>
    </w:p>
    <w:p w:rsidR="00B16E12" w:rsidRDefault="00B16E12" w:rsidP="00B16E12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 xml:space="preserve">отдела правовой работы, </w:t>
      </w:r>
    </w:p>
    <w:p w:rsidR="00B16E12" w:rsidRPr="002300A8" w:rsidRDefault="00B16E12" w:rsidP="00B16E12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>финансового контроля и</w:t>
      </w:r>
    </w:p>
    <w:p w:rsidR="00B16E12" w:rsidRDefault="00B16E12" w:rsidP="00B16E12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 xml:space="preserve">ИКТ Администрации  </w:t>
      </w:r>
      <w:proofErr w:type="spellStart"/>
      <w:r w:rsidRPr="002300A8">
        <w:rPr>
          <w:sz w:val="28"/>
          <w:szCs w:val="28"/>
        </w:rPr>
        <w:t>Пристенского</w:t>
      </w:r>
      <w:proofErr w:type="spellEnd"/>
      <w:r w:rsidRPr="002300A8">
        <w:rPr>
          <w:sz w:val="28"/>
          <w:szCs w:val="28"/>
        </w:rPr>
        <w:t xml:space="preserve"> </w:t>
      </w:r>
    </w:p>
    <w:p w:rsidR="00B16E12" w:rsidRDefault="00B16E12" w:rsidP="00B16E12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 xml:space="preserve">Района Курской области             </w:t>
      </w:r>
      <w:r>
        <w:rPr>
          <w:sz w:val="28"/>
          <w:szCs w:val="28"/>
        </w:rPr>
        <w:t xml:space="preserve">                             </w:t>
      </w:r>
      <w:r w:rsidRPr="00230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Р.Н. Позднякова</w:t>
      </w:r>
    </w:p>
    <w:p w:rsidR="00B16E12" w:rsidRDefault="00B16E12" w:rsidP="00B16E12">
      <w:pPr>
        <w:jc w:val="both"/>
        <w:rPr>
          <w:sz w:val="28"/>
          <w:szCs w:val="28"/>
        </w:rPr>
      </w:pPr>
    </w:p>
    <w:p w:rsidR="00B16E12" w:rsidRDefault="00B16E12" w:rsidP="00B16E12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 xml:space="preserve">Начальник отдела правовой работы, </w:t>
      </w:r>
    </w:p>
    <w:p w:rsidR="00B16E12" w:rsidRPr="002300A8" w:rsidRDefault="00B16E12" w:rsidP="00B16E12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>финансового контроля и</w:t>
      </w:r>
    </w:p>
    <w:p w:rsidR="00B16E12" w:rsidRDefault="00B16E12" w:rsidP="00B16E12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 xml:space="preserve">ИКТ Администрации  </w:t>
      </w:r>
      <w:proofErr w:type="spellStart"/>
      <w:r w:rsidRPr="002300A8">
        <w:rPr>
          <w:sz w:val="28"/>
          <w:szCs w:val="28"/>
        </w:rPr>
        <w:t>Пристенского</w:t>
      </w:r>
      <w:proofErr w:type="spellEnd"/>
      <w:r w:rsidRPr="002300A8">
        <w:rPr>
          <w:sz w:val="28"/>
          <w:szCs w:val="28"/>
        </w:rPr>
        <w:t xml:space="preserve"> </w:t>
      </w:r>
    </w:p>
    <w:p w:rsidR="00B16E12" w:rsidRPr="002300A8" w:rsidRDefault="00B16E12" w:rsidP="00B16E12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 xml:space="preserve">Района Курской области             </w:t>
      </w:r>
      <w:r>
        <w:rPr>
          <w:sz w:val="28"/>
          <w:szCs w:val="28"/>
        </w:rPr>
        <w:t xml:space="preserve">                             </w:t>
      </w:r>
      <w:r w:rsidRPr="00230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2300A8">
        <w:rPr>
          <w:sz w:val="28"/>
          <w:szCs w:val="28"/>
        </w:rPr>
        <w:t xml:space="preserve">В.В. Орехов     </w:t>
      </w:r>
    </w:p>
    <w:p w:rsidR="00B16E12" w:rsidRPr="00E728F0" w:rsidRDefault="00B16E12" w:rsidP="00B16E12">
      <w:pPr>
        <w:jc w:val="both"/>
      </w:pPr>
    </w:p>
    <w:p w:rsidR="00B16E12" w:rsidRPr="00772C22" w:rsidRDefault="00B16E12" w:rsidP="00B16E12">
      <w:pPr>
        <w:jc w:val="both"/>
        <w:rPr>
          <w:sz w:val="28"/>
          <w:szCs w:val="28"/>
        </w:rPr>
      </w:pPr>
      <w:r w:rsidRPr="00772C22">
        <w:rPr>
          <w:sz w:val="28"/>
          <w:szCs w:val="28"/>
        </w:rPr>
        <w:t xml:space="preserve">С актом </w:t>
      </w:r>
      <w:proofErr w:type="gramStart"/>
      <w:r w:rsidRPr="00772C22">
        <w:rPr>
          <w:sz w:val="28"/>
          <w:szCs w:val="28"/>
        </w:rPr>
        <w:t>ознакомлен</w:t>
      </w:r>
      <w:proofErr w:type="gramEnd"/>
      <w:r w:rsidRPr="00772C22">
        <w:rPr>
          <w:sz w:val="28"/>
          <w:szCs w:val="28"/>
        </w:rPr>
        <w:t>:</w:t>
      </w:r>
    </w:p>
    <w:p w:rsidR="00B16E12" w:rsidRPr="00772C22" w:rsidRDefault="00B16E12" w:rsidP="00B16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Ярыгинского</w:t>
      </w:r>
      <w:proofErr w:type="spellEnd"/>
      <w:r w:rsidRPr="00772C22">
        <w:rPr>
          <w:sz w:val="28"/>
          <w:szCs w:val="28"/>
        </w:rPr>
        <w:t xml:space="preserve"> </w:t>
      </w:r>
    </w:p>
    <w:p w:rsidR="00B16E12" w:rsidRPr="00772C22" w:rsidRDefault="00B16E12" w:rsidP="00B16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</w:t>
      </w:r>
      <w:r w:rsidRPr="00772C22">
        <w:rPr>
          <w:sz w:val="28"/>
          <w:szCs w:val="28"/>
        </w:rPr>
        <w:t xml:space="preserve"> </w:t>
      </w:r>
    </w:p>
    <w:p w:rsidR="00B16E12" w:rsidRPr="00772C22" w:rsidRDefault="00B16E12" w:rsidP="00B16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</w:t>
      </w:r>
      <w:r w:rsidRPr="00772C2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Pr="00772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Д.В. </w:t>
      </w:r>
      <w:proofErr w:type="spellStart"/>
      <w:r>
        <w:rPr>
          <w:sz w:val="28"/>
          <w:szCs w:val="28"/>
        </w:rPr>
        <w:t>Шокуров</w:t>
      </w:r>
      <w:proofErr w:type="spellEnd"/>
    </w:p>
    <w:p w:rsidR="00B16E12" w:rsidRPr="00772C22" w:rsidRDefault="00B16E12" w:rsidP="00B16E12">
      <w:pPr>
        <w:ind w:firstLine="851"/>
        <w:jc w:val="both"/>
        <w:rPr>
          <w:sz w:val="28"/>
          <w:szCs w:val="28"/>
        </w:rPr>
      </w:pPr>
    </w:p>
    <w:p w:rsidR="00B16E12" w:rsidRDefault="00B16E12" w:rsidP="00B16E12">
      <w:pPr>
        <w:ind w:firstLine="851"/>
        <w:jc w:val="both"/>
      </w:pPr>
    </w:p>
    <w:p w:rsidR="00B16E12" w:rsidRPr="00772C22" w:rsidRDefault="00B16E12" w:rsidP="00B16E12">
      <w:pPr>
        <w:jc w:val="both"/>
        <w:rPr>
          <w:sz w:val="28"/>
          <w:szCs w:val="28"/>
        </w:rPr>
      </w:pPr>
      <w:r w:rsidRPr="00772C22">
        <w:rPr>
          <w:sz w:val="28"/>
          <w:szCs w:val="28"/>
        </w:rPr>
        <w:t xml:space="preserve">1 экземпляр акта получил  </w:t>
      </w:r>
      <w:r>
        <w:rPr>
          <w:sz w:val="28"/>
          <w:szCs w:val="28"/>
        </w:rPr>
        <w:t xml:space="preserve">       </w:t>
      </w:r>
      <w:r w:rsidRPr="00772C22">
        <w:rPr>
          <w:sz w:val="28"/>
          <w:szCs w:val="28"/>
        </w:rPr>
        <w:t>_______________    _____________________</w:t>
      </w:r>
    </w:p>
    <w:p w:rsidR="00B16E12" w:rsidRPr="00772C22" w:rsidRDefault="00B16E12" w:rsidP="00B16E12">
      <w:pPr>
        <w:ind w:firstLine="851"/>
        <w:jc w:val="both"/>
        <w:rPr>
          <w:sz w:val="20"/>
          <w:szCs w:val="20"/>
        </w:rPr>
      </w:pPr>
      <w:r w:rsidRPr="00772C2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772C22">
        <w:rPr>
          <w:sz w:val="20"/>
          <w:szCs w:val="20"/>
        </w:rPr>
        <w:t>подпись                                 расшифровка подписи</w:t>
      </w:r>
    </w:p>
    <w:p w:rsidR="00B16E12" w:rsidRDefault="00B16E12" w:rsidP="00B16E12">
      <w:pPr>
        <w:ind w:firstLine="851"/>
        <w:jc w:val="both"/>
        <w:rPr>
          <w:sz w:val="28"/>
          <w:szCs w:val="28"/>
        </w:rPr>
      </w:pPr>
    </w:p>
    <w:p w:rsidR="00B16E12" w:rsidRPr="001B2DB0" w:rsidRDefault="00B16E12" w:rsidP="00B16E12">
      <w:pPr>
        <w:ind w:firstLine="851"/>
        <w:jc w:val="both"/>
        <w:rPr>
          <w:sz w:val="29"/>
          <w:szCs w:val="29"/>
        </w:rPr>
      </w:pPr>
      <w:r w:rsidRPr="00772C22">
        <w:rPr>
          <w:sz w:val="28"/>
          <w:szCs w:val="28"/>
        </w:rPr>
        <w:t>«_____» ____________________201</w:t>
      </w:r>
      <w:r>
        <w:rPr>
          <w:sz w:val="29"/>
          <w:szCs w:val="29"/>
        </w:rPr>
        <w:t>5</w:t>
      </w:r>
      <w:r w:rsidRPr="001B2DB0">
        <w:rPr>
          <w:sz w:val="29"/>
          <w:szCs w:val="29"/>
        </w:rPr>
        <w:t>г.</w:t>
      </w:r>
    </w:p>
    <w:p w:rsidR="00B16E12" w:rsidRDefault="00B16E12" w:rsidP="00B16E12">
      <w:pPr>
        <w:ind w:firstLine="851"/>
      </w:pPr>
    </w:p>
    <w:p w:rsidR="00B16E12" w:rsidRPr="00393C69" w:rsidRDefault="00B16E12" w:rsidP="00B16E12">
      <w:pPr>
        <w:ind w:firstLine="851"/>
        <w:jc w:val="both"/>
        <w:rPr>
          <w:sz w:val="28"/>
          <w:szCs w:val="28"/>
        </w:rPr>
      </w:pPr>
    </w:p>
    <w:p w:rsidR="001B6B61" w:rsidRDefault="001B6B61" w:rsidP="007157FC">
      <w:pPr>
        <w:pStyle w:val="p5"/>
        <w:jc w:val="both"/>
        <w:rPr>
          <w:sz w:val="28"/>
          <w:szCs w:val="28"/>
        </w:rPr>
      </w:pPr>
    </w:p>
    <w:sectPr w:rsidR="001B6B61" w:rsidSect="00B43B4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RTF_Num 6"/>
    <w:lvl w:ilvl="0">
      <w:start w:val="1"/>
      <w:numFmt w:val="bullet"/>
      <w:lvlText w:val="–"/>
      <w:lvlJc w:val="left"/>
      <w:pPr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eastAsia="StarSymbol"/>
        <w:sz w:val="18"/>
      </w:rPr>
    </w:lvl>
  </w:abstractNum>
  <w:abstractNum w:abstractNumId="1">
    <w:nsid w:val="00000006"/>
    <w:multiLevelType w:val="multilevel"/>
    <w:tmpl w:val="00000006"/>
    <w:name w:val="RTF_Num 17"/>
    <w:lvl w:ilvl="0">
      <w:start w:val="1"/>
      <w:numFmt w:val="bullet"/>
      <w:lvlText w:val="–"/>
      <w:lvlJc w:val="left"/>
      <w:pPr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eastAsia="StarSymbol"/>
        <w:sz w:val="18"/>
      </w:rPr>
    </w:lvl>
  </w:abstractNum>
  <w:abstractNum w:abstractNumId="2">
    <w:nsid w:val="00000007"/>
    <w:multiLevelType w:val="multilevel"/>
    <w:tmpl w:val="00000007"/>
    <w:name w:val="RTF_Num 18"/>
    <w:lvl w:ilvl="0">
      <w:start w:val="1"/>
      <w:numFmt w:val="bullet"/>
      <w:lvlText w:val="–"/>
      <w:lvlJc w:val="left"/>
      <w:pPr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ind w:left="593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ind w:left="826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ind w:left="1059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ind w:left="1292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ind w:left="1525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ind w:left="1758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ind w:left="1991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ind w:left="2224" w:hanging="360"/>
      </w:pPr>
      <w:rPr>
        <w:rFonts w:ascii="StarSymbol" w:eastAsia="StarSymbol"/>
        <w:sz w:val="18"/>
      </w:rPr>
    </w:lvl>
  </w:abstractNum>
  <w:abstractNum w:abstractNumId="3">
    <w:nsid w:val="1C367307"/>
    <w:multiLevelType w:val="hybridMultilevel"/>
    <w:tmpl w:val="001C7B06"/>
    <w:lvl w:ilvl="0" w:tplc="B4966CB6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>
    <w:nsid w:val="41453260"/>
    <w:multiLevelType w:val="hybridMultilevel"/>
    <w:tmpl w:val="EECEF82E"/>
    <w:lvl w:ilvl="0" w:tplc="A6300FB2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545BED"/>
    <w:multiLevelType w:val="multilevel"/>
    <w:tmpl w:val="B41C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729"/>
    <w:rsid w:val="00011AE1"/>
    <w:rsid w:val="00013FF2"/>
    <w:rsid w:val="00017F8B"/>
    <w:rsid w:val="0003280A"/>
    <w:rsid w:val="00037728"/>
    <w:rsid w:val="0004237A"/>
    <w:rsid w:val="00045B44"/>
    <w:rsid w:val="00077964"/>
    <w:rsid w:val="000A1932"/>
    <w:rsid w:val="000A59B1"/>
    <w:rsid w:val="000C1CA9"/>
    <w:rsid w:val="000D2389"/>
    <w:rsid w:val="000D5B94"/>
    <w:rsid w:val="000E3106"/>
    <w:rsid w:val="000F34D5"/>
    <w:rsid w:val="000F6A99"/>
    <w:rsid w:val="00101847"/>
    <w:rsid w:val="00116354"/>
    <w:rsid w:val="00125D5B"/>
    <w:rsid w:val="00130AE9"/>
    <w:rsid w:val="00135C9F"/>
    <w:rsid w:val="00136627"/>
    <w:rsid w:val="00182E3A"/>
    <w:rsid w:val="00191FC7"/>
    <w:rsid w:val="001B6B61"/>
    <w:rsid w:val="001D3B87"/>
    <w:rsid w:val="001D483F"/>
    <w:rsid w:val="00206918"/>
    <w:rsid w:val="002141FF"/>
    <w:rsid w:val="00217346"/>
    <w:rsid w:val="00235D76"/>
    <w:rsid w:val="002366EE"/>
    <w:rsid w:val="0025225D"/>
    <w:rsid w:val="00254313"/>
    <w:rsid w:val="00261D5B"/>
    <w:rsid w:val="002D4D88"/>
    <w:rsid w:val="002F1FBA"/>
    <w:rsid w:val="00336505"/>
    <w:rsid w:val="00375AB0"/>
    <w:rsid w:val="00390842"/>
    <w:rsid w:val="003D1B6A"/>
    <w:rsid w:val="003F34BA"/>
    <w:rsid w:val="003F7400"/>
    <w:rsid w:val="00425B93"/>
    <w:rsid w:val="004847F5"/>
    <w:rsid w:val="00495727"/>
    <w:rsid w:val="004A3340"/>
    <w:rsid w:val="004C1AD6"/>
    <w:rsid w:val="004F3AF6"/>
    <w:rsid w:val="004F60E4"/>
    <w:rsid w:val="00521490"/>
    <w:rsid w:val="00522051"/>
    <w:rsid w:val="005476F6"/>
    <w:rsid w:val="005577A6"/>
    <w:rsid w:val="0056001E"/>
    <w:rsid w:val="00570144"/>
    <w:rsid w:val="0058236E"/>
    <w:rsid w:val="005B0999"/>
    <w:rsid w:val="005B26C7"/>
    <w:rsid w:val="005C5036"/>
    <w:rsid w:val="005D72D9"/>
    <w:rsid w:val="005E0F12"/>
    <w:rsid w:val="005E65EE"/>
    <w:rsid w:val="005F6287"/>
    <w:rsid w:val="00607A74"/>
    <w:rsid w:val="00613AA2"/>
    <w:rsid w:val="00614D35"/>
    <w:rsid w:val="0063327C"/>
    <w:rsid w:val="00637889"/>
    <w:rsid w:val="0065336C"/>
    <w:rsid w:val="00655CDF"/>
    <w:rsid w:val="00674CE1"/>
    <w:rsid w:val="00680B72"/>
    <w:rsid w:val="006B1CC5"/>
    <w:rsid w:val="006B3DAA"/>
    <w:rsid w:val="006C6CCE"/>
    <w:rsid w:val="006D0854"/>
    <w:rsid w:val="006D37B3"/>
    <w:rsid w:val="006D6DC4"/>
    <w:rsid w:val="006E7A1D"/>
    <w:rsid w:val="006F537F"/>
    <w:rsid w:val="00712ACD"/>
    <w:rsid w:val="00712E26"/>
    <w:rsid w:val="007157FC"/>
    <w:rsid w:val="00721C59"/>
    <w:rsid w:val="00732A2F"/>
    <w:rsid w:val="00760428"/>
    <w:rsid w:val="007764DA"/>
    <w:rsid w:val="007A60D5"/>
    <w:rsid w:val="007B0722"/>
    <w:rsid w:val="007C6229"/>
    <w:rsid w:val="007D4BA3"/>
    <w:rsid w:val="007D6A01"/>
    <w:rsid w:val="007F7E84"/>
    <w:rsid w:val="0080417D"/>
    <w:rsid w:val="00807119"/>
    <w:rsid w:val="00810AD9"/>
    <w:rsid w:val="0083468D"/>
    <w:rsid w:val="008425FA"/>
    <w:rsid w:val="00861A27"/>
    <w:rsid w:val="008837CC"/>
    <w:rsid w:val="008840AB"/>
    <w:rsid w:val="008B0D6C"/>
    <w:rsid w:val="008C0F5A"/>
    <w:rsid w:val="008C4406"/>
    <w:rsid w:val="008C5D4E"/>
    <w:rsid w:val="008C70AB"/>
    <w:rsid w:val="008E7EAE"/>
    <w:rsid w:val="009042DA"/>
    <w:rsid w:val="0092410F"/>
    <w:rsid w:val="009414E7"/>
    <w:rsid w:val="009613BC"/>
    <w:rsid w:val="00977A1D"/>
    <w:rsid w:val="00984C3B"/>
    <w:rsid w:val="00995C50"/>
    <w:rsid w:val="009B302C"/>
    <w:rsid w:val="009C4084"/>
    <w:rsid w:val="009D1E89"/>
    <w:rsid w:val="009D6E3B"/>
    <w:rsid w:val="009E5705"/>
    <w:rsid w:val="00A07022"/>
    <w:rsid w:val="00A10D7C"/>
    <w:rsid w:val="00A36A32"/>
    <w:rsid w:val="00A3750D"/>
    <w:rsid w:val="00A425EB"/>
    <w:rsid w:val="00A45896"/>
    <w:rsid w:val="00A45ABD"/>
    <w:rsid w:val="00A50501"/>
    <w:rsid w:val="00A62EEE"/>
    <w:rsid w:val="00A647D6"/>
    <w:rsid w:val="00A70F8E"/>
    <w:rsid w:val="00A76CBF"/>
    <w:rsid w:val="00A808A1"/>
    <w:rsid w:val="00AA5D50"/>
    <w:rsid w:val="00AA600F"/>
    <w:rsid w:val="00AB73BE"/>
    <w:rsid w:val="00AC6937"/>
    <w:rsid w:val="00AC7559"/>
    <w:rsid w:val="00AD4627"/>
    <w:rsid w:val="00AE28B9"/>
    <w:rsid w:val="00AF4FFE"/>
    <w:rsid w:val="00B16E12"/>
    <w:rsid w:val="00B36100"/>
    <w:rsid w:val="00B437EA"/>
    <w:rsid w:val="00B43B4D"/>
    <w:rsid w:val="00B50DCE"/>
    <w:rsid w:val="00B51228"/>
    <w:rsid w:val="00B70F19"/>
    <w:rsid w:val="00B71310"/>
    <w:rsid w:val="00B86959"/>
    <w:rsid w:val="00B876F8"/>
    <w:rsid w:val="00B9211B"/>
    <w:rsid w:val="00BB47DE"/>
    <w:rsid w:val="00BB6D62"/>
    <w:rsid w:val="00BC41A5"/>
    <w:rsid w:val="00BF1404"/>
    <w:rsid w:val="00BF33D5"/>
    <w:rsid w:val="00BF35C3"/>
    <w:rsid w:val="00BF7F12"/>
    <w:rsid w:val="00C0578F"/>
    <w:rsid w:val="00C136D2"/>
    <w:rsid w:val="00C63486"/>
    <w:rsid w:val="00C65D37"/>
    <w:rsid w:val="00C86733"/>
    <w:rsid w:val="00C867AE"/>
    <w:rsid w:val="00C947B1"/>
    <w:rsid w:val="00CA01DD"/>
    <w:rsid w:val="00CE3B44"/>
    <w:rsid w:val="00CE690A"/>
    <w:rsid w:val="00D21729"/>
    <w:rsid w:val="00D5549C"/>
    <w:rsid w:val="00D610BB"/>
    <w:rsid w:val="00D65510"/>
    <w:rsid w:val="00D85CD6"/>
    <w:rsid w:val="00DA4F11"/>
    <w:rsid w:val="00DD386D"/>
    <w:rsid w:val="00DE0190"/>
    <w:rsid w:val="00E1194D"/>
    <w:rsid w:val="00E23AAB"/>
    <w:rsid w:val="00E57A9D"/>
    <w:rsid w:val="00E6220B"/>
    <w:rsid w:val="00E66892"/>
    <w:rsid w:val="00EC5A03"/>
    <w:rsid w:val="00ED3A9C"/>
    <w:rsid w:val="00ED479E"/>
    <w:rsid w:val="00EE78F2"/>
    <w:rsid w:val="00F2490B"/>
    <w:rsid w:val="00F511F3"/>
    <w:rsid w:val="00F81007"/>
    <w:rsid w:val="00F827AD"/>
    <w:rsid w:val="00FC20B2"/>
    <w:rsid w:val="00FE111C"/>
    <w:rsid w:val="00FF1E96"/>
    <w:rsid w:val="00FF5875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2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21729"/>
    <w:rPr>
      <w:color w:val="0000FF"/>
      <w:u w:val="single"/>
    </w:rPr>
  </w:style>
  <w:style w:type="paragraph" w:customStyle="1" w:styleId="ConsPlusNormal">
    <w:name w:val="ConsPlusNormal"/>
    <w:rsid w:val="00D21729"/>
    <w:pPr>
      <w:autoSpaceDE w:val="0"/>
      <w:autoSpaceDN w:val="0"/>
      <w:adjustRightInd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9B302C"/>
    <w:pPr>
      <w:widowControl w:val="0"/>
      <w:autoSpaceDN w:val="0"/>
      <w:adjustRightInd w:val="0"/>
      <w:spacing w:after="120"/>
      <w:ind w:left="283" w:firstLine="851"/>
      <w:jc w:val="both"/>
    </w:pPr>
    <w:rPr>
      <w:b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9B302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9B302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B3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uiPriority w:val="99"/>
    <w:rsid w:val="00B437EA"/>
    <w:pPr>
      <w:widowControl w:val="0"/>
      <w:autoSpaceDN w:val="0"/>
      <w:adjustRightInd w:val="0"/>
      <w:spacing w:after="120" w:line="480" w:lineRule="auto"/>
      <w:ind w:left="283"/>
    </w:pPr>
    <w:rPr>
      <w:rFonts w:eastAsiaTheme="minorEastAsia"/>
    </w:rPr>
  </w:style>
  <w:style w:type="paragraph" w:customStyle="1" w:styleId="p5">
    <w:name w:val="p5"/>
    <w:basedOn w:val="a"/>
    <w:rsid w:val="00A647D6"/>
    <w:pPr>
      <w:spacing w:before="100" w:beforeAutospacing="1" w:after="100" w:afterAutospacing="1"/>
    </w:pPr>
  </w:style>
  <w:style w:type="character" w:customStyle="1" w:styleId="s1">
    <w:name w:val="s1"/>
    <w:basedOn w:val="a0"/>
    <w:rsid w:val="00A45ABD"/>
  </w:style>
  <w:style w:type="paragraph" w:customStyle="1" w:styleId="p4">
    <w:name w:val="p4"/>
    <w:basedOn w:val="a"/>
    <w:rsid w:val="00A45ABD"/>
    <w:pPr>
      <w:spacing w:before="100" w:beforeAutospacing="1" w:after="100" w:afterAutospacing="1"/>
    </w:pPr>
  </w:style>
  <w:style w:type="character" w:customStyle="1" w:styleId="s2">
    <w:name w:val="s2"/>
    <w:basedOn w:val="a0"/>
    <w:rsid w:val="00A45ABD"/>
  </w:style>
  <w:style w:type="paragraph" w:customStyle="1" w:styleId="p6">
    <w:name w:val="p6"/>
    <w:basedOn w:val="a"/>
    <w:rsid w:val="00A45ABD"/>
    <w:pPr>
      <w:spacing w:before="100" w:beforeAutospacing="1" w:after="100" w:afterAutospacing="1"/>
    </w:pPr>
  </w:style>
  <w:style w:type="paragraph" w:customStyle="1" w:styleId="p7">
    <w:name w:val="p7"/>
    <w:basedOn w:val="a"/>
    <w:rsid w:val="00A45ABD"/>
    <w:pPr>
      <w:spacing w:before="100" w:beforeAutospacing="1" w:after="100" w:afterAutospacing="1"/>
    </w:pPr>
  </w:style>
  <w:style w:type="character" w:customStyle="1" w:styleId="s3">
    <w:name w:val="s3"/>
    <w:basedOn w:val="a0"/>
    <w:rsid w:val="00A45ABD"/>
  </w:style>
  <w:style w:type="paragraph" w:customStyle="1" w:styleId="parametervalue">
    <w:name w:val="parametervalue"/>
    <w:basedOn w:val="a"/>
    <w:rsid w:val="00A07022"/>
    <w:pPr>
      <w:spacing w:before="100" w:beforeAutospacing="1" w:after="100" w:afterAutospacing="1"/>
    </w:pPr>
  </w:style>
  <w:style w:type="character" w:customStyle="1" w:styleId="spellchecker-word-highlight">
    <w:name w:val="spellchecker-word-highlight"/>
    <w:basedOn w:val="a0"/>
    <w:rsid w:val="00E23AAB"/>
  </w:style>
  <w:style w:type="paragraph" w:styleId="a8">
    <w:name w:val="List Paragraph"/>
    <w:basedOn w:val="a"/>
    <w:uiPriority w:val="34"/>
    <w:qFormat/>
    <w:rsid w:val="00FF7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04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92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83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94249-3412-45A9-A92D-934C10C2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3594</TotalTime>
  <Pages>10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ФинКонтроль</dc:creator>
  <cp:keywords/>
  <dc:description/>
  <cp:lastModifiedBy>ФинКонтроль</cp:lastModifiedBy>
  <cp:revision>40</cp:revision>
  <cp:lastPrinted>2015-05-06T06:29:00Z</cp:lastPrinted>
  <dcterms:created xsi:type="dcterms:W3CDTF">2015-03-24T06:04:00Z</dcterms:created>
  <dcterms:modified xsi:type="dcterms:W3CDTF">2015-05-06T06:55:00Z</dcterms:modified>
</cp:coreProperties>
</file>